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Style w:val="af8"/>
        <w:tblpPr w:leftFromText="180" w:rightFromText="180" w:vertAnchor="text" w:horzAnchor="margin" w:tblpY="-3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04"/>
        <w:gridCol w:w="5558"/>
      </w:tblGrid>
      <w:tr w:rsidR="00CF6927" w:rsidRPr="003143AD" w:rsidTr="00CF6927">
        <w:tc>
          <w:tcPr>
            <w:tcW w:w="5004" w:type="dxa"/>
          </w:tcPr>
          <w:p w:rsidR="00CF6927" w:rsidRPr="00CF6927" w:rsidRDefault="00CF6927" w:rsidP="00CF692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F6927">
              <w:rPr>
                <w:color w:val="000000" w:themeColor="text1"/>
                <w:sz w:val="28"/>
                <w:szCs w:val="28"/>
              </w:rPr>
              <w:t>Согласовано:</w:t>
            </w:r>
          </w:p>
          <w:p w:rsidR="00CF6927" w:rsidRPr="003143AD" w:rsidRDefault="00CF6927" w:rsidP="00CF692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43AD">
              <w:rPr>
                <w:color w:val="000000" w:themeColor="text1"/>
                <w:sz w:val="28"/>
                <w:szCs w:val="28"/>
              </w:rPr>
              <w:t>на</w:t>
            </w:r>
            <w:r w:rsidRPr="003143AD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3143AD">
              <w:rPr>
                <w:color w:val="000000" w:themeColor="text1"/>
                <w:sz w:val="28"/>
                <w:szCs w:val="28"/>
              </w:rPr>
              <w:t xml:space="preserve">заседании </w:t>
            </w:r>
            <w:r>
              <w:rPr>
                <w:color w:val="000000" w:themeColor="text1"/>
                <w:sz w:val="28"/>
                <w:szCs w:val="28"/>
              </w:rPr>
              <w:t>Педагогического</w:t>
            </w:r>
            <w:r w:rsidRPr="003143AD">
              <w:rPr>
                <w:color w:val="000000" w:themeColor="text1"/>
                <w:sz w:val="28"/>
                <w:szCs w:val="28"/>
              </w:rPr>
              <w:t xml:space="preserve"> совета МБУ ДО ДДТ</w:t>
            </w:r>
          </w:p>
          <w:p w:rsidR="00CF6927" w:rsidRPr="003143AD" w:rsidRDefault="00CF6927" w:rsidP="00D27729">
            <w:pPr>
              <w:jc w:val="both"/>
              <w:rPr>
                <w:b/>
                <w:color w:val="000000" w:themeColor="text1"/>
              </w:rPr>
            </w:pPr>
            <w:r w:rsidRPr="003143AD">
              <w:rPr>
                <w:color w:val="000000" w:themeColor="text1"/>
                <w:sz w:val="28"/>
                <w:szCs w:val="28"/>
              </w:rPr>
              <w:t xml:space="preserve">протокол № 2 от </w:t>
            </w:r>
            <w:r w:rsidR="00D27729">
              <w:rPr>
                <w:color w:val="000000" w:themeColor="text1"/>
                <w:sz w:val="28"/>
                <w:szCs w:val="28"/>
              </w:rPr>
              <w:t>01</w:t>
            </w:r>
            <w:r w:rsidRPr="003143AD">
              <w:rPr>
                <w:color w:val="000000" w:themeColor="text1"/>
                <w:sz w:val="28"/>
                <w:szCs w:val="28"/>
              </w:rPr>
              <w:t>.12.2015</w:t>
            </w:r>
          </w:p>
        </w:tc>
        <w:tc>
          <w:tcPr>
            <w:tcW w:w="5558" w:type="dxa"/>
          </w:tcPr>
          <w:p w:rsidR="00CF6927" w:rsidRPr="003143AD" w:rsidRDefault="00CF6927" w:rsidP="00CF6927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3143AD">
              <w:rPr>
                <w:color w:val="000000" w:themeColor="text1"/>
                <w:sz w:val="28"/>
                <w:szCs w:val="28"/>
              </w:rPr>
              <w:t>Утверждаю:</w:t>
            </w:r>
          </w:p>
          <w:p w:rsidR="00CF6927" w:rsidRPr="003143AD" w:rsidRDefault="00CF6927" w:rsidP="00CF6927">
            <w:pPr>
              <w:tabs>
                <w:tab w:val="left" w:pos="330"/>
                <w:tab w:val="center" w:pos="3135"/>
              </w:tabs>
              <w:jc w:val="right"/>
              <w:rPr>
                <w:color w:val="000000" w:themeColor="text1"/>
                <w:sz w:val="28"/>
                <w:szCs w:val="28"/>
              </w:rPr>
            </w:pPr>
            <w:r w:rsidRPr="003143AD">
              <w:rPr>
                <w:color w:val="000000" w:themeColor="text1"/>
                <w:sz w:val="28"/>
                <w:szCs w:val="28"/>
              </w:rPr>
              <w:tab/>
              <w:t xml:space="preserve">                    Директор МБУ ДО  ДДТ</w:t>
            </w:r>
          </w:p>
          <w:p w:rsidR="00CF6927" w:rsidRPr="003143AD" w:rsidRDefault="00CF6927" w:rsidP="00CF6927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3143AD">
              <w:rPr>
                <w:color w:val="000000" w:themeColor="text1"/>
                <w:sz w:val="28"/>
                <w:szCs w:val="28"/>
              </w:rPr>
              <w:t xml:space="preserve">        </w:t>
            </w:r>
            <w:proofErr w:type="spellStart"/>
            <w:r w:rsidRPr="003143AD">
              <w:rPr>
                <w:color w:val="000000" w:themeColor="text1"/>
                <w:sz w:val="28"/>
                <w:szCs w:val="28"/>
              </w:rPr>
              <w:t>__________Т.А.Кравченко</w:t>
            </w:r>
            <w:proofErr w:type="spellEnd"/>
          </w:p>
          <w:p w:rsidR="00CF6927" w:rsidRPr="003143AD" w:rsidRDefault="00D27729" w:rsidP="00CF6927">
            <w:pPr>
              <w:jc w:val="right"/>
              <w:rPr>
                <w:b/>
                <w:color w:val="000000" w:themeColor="text1"/>
                <w:u w:val="single"/>
              </w:rPr>
            </w:pPr>
            <w:r>
              <w:rPr>
                <w:color w:val="000000" w:themeColor="text1"/>
                <w:sz w:val="28"/>
                <w:szCs w:val="28"/>
                <w:u w:val="single"/>
              </w:rPr>
              <w:t>01</w:t>
            </w:r>
            <w:r w:rsidR="00CF6927" w:rsidRPr="003143AD">
              <w:rPr>
                <w:color w:val="000000" w:themeColor="text1"/>
                <w:sz w:val="28"/>
                <w:szCs w:val="28"/>
                <w:u w:val="single"/>
              </w:rPr>
              <w:t>.12.2015</w:t>
            </w:r>
          </w:p>
        </w:tc>
      </w:tr>
    </w:tbl>
    <w:p w:rsidR="005E65D4" w:rsidRPr="003143AD" w:rsidRDefault="005E65D4" w:rsidP="0068465A">
      <w:pPr>
        <w:jc w:val="both"/>
        <w:rPr>
          <w:b/>
          <w:color w:val="000000" w:themeColor="text1"/>
        </w:rPr>
      </w:pPr>
    </w:p>
    <w:p w:rsidR="00C22EDC" w:rsidRDefault="00C22EDC" w:rsidP="0068465A">
      <w:pPr>
        <w:jc w:val="both"/>
        <w:rPr>
          <w:b/>
          <w:color w:val="000000" w:themeColor="text1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04"/>
        <w:gridCol w:w="5558"/>
      </w:tblGrid>
      <w:tr w:rsidR="00C22EDC" w:rsidRPr="003143AD" w:rsidTr="00C22EDC">
        <w:tc>
          <w:tcPr>
            <w:tcW w:w="7550" w:type="dxa"/>
          </w:tcPr>
          <w:p w:rsidR="00C22EDC" w:rsidRPr="00CF6927" w:rsidRDefault="00C22EDC" w:rsidP="00C22EDC">
            <w:pPr>
              <w:jc w:val="both"/>
              <w:rPr>
                <w:color w:val="000000" w:themeColor="text1"/>
              </w:rPr>
            </w:pPr>
            <w:r w:rsidRPr="00CF6927">
              <w:rPr>
                <w:color w:val="000000" w:themeColor="text1"/>
              </w:rPr>
              <w:t xml:space="preserve">Внесены изменения </w:t>
            </w:r>
          </w:p>
          <w:p w:rsidR="00C22EDC" w:rsidRPr="00CF6927" w:rsidRDefault="00C22EDC" w:rsidP="00C22ED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F6927">
              <w:rPr>
                <w:color w:val="000000" w:themeColor="text1"/>
                <w:sz w:val="28"/>
                <w:szCs w:val="28"/>
              </w:rPr>
              <w:t>Согласовано:</w:t>
            </w:r>
          </w:p>
          <w:p w:rsidR="00C22EDC" w:rsidRPr="003143AD" w:rsidRDefault="00C22EDC" w:rsidP="00C22ED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43AD">
              <w:rPr>
                <w:color w:val="000000" w:themeColor="text1"/>
                <w:sz w:val="28"/>
                <w:szCs w:val="28"/>
              </w:rPr>
              <w:t>на</w:t>
            </w:r>
            <w:r w:rsidRPr="003143AD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3143AD">
              <w:rPr>
                <w:color w:val="000000" w:themeColor="text1"/>
                <w:sz w:val="28"/>
                <w:szCs w:val="28"/>
              </w:rPr>
              <w:t xml:space="preserve">заседании </w:t>
            </w:r>
            <w:r w:rsidR="00266EA9">
              <w:rPr>
                <w:color w:val="000000" w:themeColor="text1"/>
                <w:sz w:val="28"/>
                <w:szCs w:val="28"/>
              </w:rPr>
              <w:t xml:space="preserve">Педагогического </w:t>
            </w:r>
            <w:r w:rsidRPr="003143AD">
              <w:rPr>
                <w:color w:val="000000" w:themeColor="text1"/>
                <w:sz w:val="28"/>
                <w:szCs w:val="28"/>
              </w:rPr>
              <w:t>совета МБУ ДО ДДТ</w:t>
            </w:r>
          </w:p>
          <w:p w:rsidR="00C22EDC" w:rsidRPr="003143AD" w:rsidRDefault="00C22EDC" w:rsidP="00266EA9">
            <w:pPr>
              <w:jc w:val="both"/>
              <w:rPr>
                <w:b/>
                <w:color w:val="000000" w:themeColor="text1"/>
              </w:rPr>
            </w:pPr>
            <w:r w:rsidRPr="003143AD">
              <w:rPr>
                <w:color w:val="000000" w:themeColor="text1"/>
                <w:sz w:val="28"/>
                <w:szCs w:val="28"/>
              </w:rPr>
              <w:t xml:space="preserve">протокол № </w:t>
            </w:r>
            <w:r w:rsidR="00236E00">
              <w:rPr>
                <w:color w:val="000000" w:themeColor="text1"/>
                <w:sz w:val="28"/>
                <w:szCs w:val="28"/>
              </w:rPr>
              <w:t>2</w:t>
            </w:r>
            <w:r w:rsidRPr="003143AD">
              <w:rPr>
                <w:color w:val="000000" w:themeColor="text1"/>
                <w:sz w:val="28"/>
                <w:szCs w:val="28"/>
              </w:rPr>
              <w:t xml:space="preserve"> от </w:t>
            </w:r>
            <w:r w:rsidR="00266EA9">
              <w:rPr>
                <w:color w:val="000000" w:themeColor="text1"/>
                <w:sz w:val="28"/>
                <w:szCs w:val="28"/>
              </w:rPr>
              <w:t>17</w:t>
            </w:r>
            <w:r w:rsidRPr="003143AD">
              <w:rPr>
                <w:color w:val="000000" w:themeColor="text1"/>
                <w:sz w:val="28"/>
                <w:szCs w:val="28"/>
              </w:rPr>
              <w:t>.</w:t>
            </w:r>
            <w:r w:rsidR="00236E00">
              <w:rPr>
                <w:color w:val="000000" w:themeColor="text1"/>
                <w:sz w:val="28"/>
                <w:szCs w:val="28"/>
              </w:rPr>
              <w:t>11</w:t>
            </w:r>
            <w:r w:rsidRPr="003143AD">
              <w:rPr>
                <w:color w:val="000000" w:themeColor="text1"/>
                <w:sz w:val="28"/>
                <w:szCs w:val="28"/>
              </w:rPr>
              <w:t>.201</w:t>
            </w: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550" w:type="dxa"/>
          </w:tcPr>
          <w:p w:rsidR="00C22EDC" w:rsidRPr="003143AD" w:rsidRDefault="00C22EDC" w:rsidP="00C22EDC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3143AD">
              <w:rPr>
                <w:color w:val="000000" w:themeColor="text1"/>
                <w:sz w:val="28"/>
                <w:szCs w:val="28"/>
              </w:rPr>
              <w:t>Утверждаю:</w:t>
            </w:r>
          </w:p>
          <w:p w:rsidR="00C22EDC" w:rsidRPr="003143AD" w:rsidRDefault="00C22EDC" w:rsidP="00C22EDC">
            <w:pPr>
              <w:tabs>
                <w:tab w:val="left" w:pos="330"/>
                <w:tab w:val="center" w:pos="3135"/>
              </w:tabs>
              <w:jc w:val="right"/>
              <w:rPr>
                <w:color w:val="000000" w:themeColor="text1"/>
                <w:sz w:val="28"/>
                <w:szCs w:val="28"/>
              </w:rPr>
            </w:pPr>
            <w:r w:rsidRPr="003143AD">
              <w:rPr>
                <w:color w:val="000000" w:themeColor="text1"/>
                <w:sz w:val="28"/>
                <w:szCs w:val="28"/>
              </w:rPr>
              <w:tab/>
              <w:t xml:space="preserve">                    Директор МБУ ДО  ДДТ</w:t>
            </w:r>
          </w:p>
          <w:p w:rsidR="00C22EDC" w:rsidRPr="003143AD" w:rsidRDefault="00C22EDC" w:rsidP="00C22EDC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3143AD">
              <w:rPr>
                <w:color w:val="000000" w:themeColor="text1"/>
                <w:sz w:val="28"/>
                <w:szCs w:val="28"/>
              </w:rPr>
              <w:t xml:space="preserve">        </w:t>
            </w:r>
            <w:proofErr w:type="spellStart"/>
            <w:r w:rsidRPr="003143AD">
              <w:rPr>
                <w:color w:val="000000" w:themeColor="text1"/>
                <w:sz w:val="28"/>
                <w:szCs w:val="28"/>
              </w:rPr>
              <w:t>__________Т.А.Кравченко</w:t>
            </w:r>
            <w:proofErr w:type="spellEnd"/>
          </w:p>
          <w:p w:rsidR="00C22EDC" w:rsidRPr="003143AD" w:rsidRDefault="00C22EDC" w:rsidP="00266EA9">
            <w:pPr>
              <w:jc w:val="right"/>
              <w:rPr>
                <w:b/>
                <w:color w:val="000000" w:themeColor="text1"/>
                <w:u w:val="single"/>
              </w:rPr>
            </w:pPr>
            <w:r w:rsidRPr="003143AD">
              <w:rPr>
                <w:color w:val="000000" w:themeColor="text1"/>
                <w:sz w:val="28"/>
                <w:szCs w:val="28"/>
                <w:u w:val="single"/>
              </w:rPr>
              <w:t>1</w:t>
            </w:r>
            <w:r w:rsidR="00266EA9">
              <w:rPr>
                <w:color w:val="000000" w:themeColor="text1"/>
                <w:sz w:val="28"/>
                <w:szCs w:val="28"/>
                <w:u w:val="single"/>
              </w:rPr>
              <w:t>7</w:t>
            </w:r>
            <w:r w:rsidRPr="003143AD">
              <w:rPr>
                <w:color w:val="000000" w:themeColor="text1"/>
                <w:sz w:val="28"/>
                <w:szCs w:val="28"/>
                <w:u w:val="single"/>
              </w:rPr>
              <w:t>.1</w:t>
            </w:r>
            <w:r w:rsidR="00236E00">
              <w:rPr>
                <w:color w:val="000000" w:themeColor="text1"/>
                <w:sz w:val="28"/>
                <w:szCs w:val="28"/>
                <w:u w:val="single"/>
              </w:rPr>
              <w:t>1</w:t>
            </w:r>
            <w:r w:rsidRPr="003143AD">
              <w:rPr>
                <w:color w:val="000000" w:themeColor="text1"/>
                <w:sz w:val="28"/>
                <w:szCs w:val="28"/>
                <w:u w:val="single"/>
              </w:rPr>
              <w:t>.201</w:t>
            </w:r>
            <w:r w:rsidR="00236E00">
              <w:rPr>
                <w:color w:val="000000" w:themeColor="text1"/>
                <w:sz w:val="28"/>
                <w:szCs w:val="28"/>
                <w:u w:val="single"/>
              </w:rPr>
              <w:t>6</w:t>
            </w:r>
          </w:p>
        </w:tc>
      </w:tr>
    </w:tbl>
    <w:p w:rsidR="00C22EDC" w:rsidRPr="003143AD" w:rsidRDefault="00C22EDC" w:rsidP="0068465A">
      <w:pPr>
        <w:jc w:val="both"/>
        <w:rPr>
          <w:b/>
          <w:color w:val="000000" w:themeColor="text1"/>
        </w:rPr>
      </w:pPr>
    </w:p>
    <w:p w:rsidR="0057441B" w:rsidRDefault="00674402" w:rsidP="0068465A">
      <w:pPr>
        <w:jc w:val="both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="0068465A" w:rsidRPr="00ED4A24">
        <w:rPr>
          <w:color w:val="FF0000"/>
        </w:rPr>
        <w:t xml:space="preserve">                                                                                                                    </w:t>
      </w:r>
    </w:p>
    <w:p w:rsidR="0058329B" w:rsidRPr="00ED4A24" w:rsidRDefault="0068465A" w:rsidP="0068465A">
      <w:pPr>
        <w:jc w:val="both"/>
        <w:rPr>
          <w:color w:val="FF0000"/>
        </w:rPr>
      </w:pPr>
      <w:r w:rsidRPr="00ED4A24">
        <w:rPr>
          <w:color w:val="FF0000"/>
        </w:rPr>
        <w:t xml:space="preserve"> </w:t>
      </w:r>
    </w:p>
    <w:p w:rsidR="0068465A" w:rsidRPr="00ED4A24" w:rsidRDefault="0068465A" w:rsidP="0068465A">
      <w:pPr>
        <w:jc w:val="both"/>
        <w:rPr>
          <w:color w:val="FF0000"/>
        </w:rPr>
      </w:pPr>
      <w:r w:rsidRPr="00ED4A24">
        <w:rPr>
          <w:color w:val="FF0000"/>
        </w:rPr>
        <w:t xml:space="preserve">                                                                                                                                                                 </w:t>
      </w:r>
    </w:p>
    <w:p w:rsidR="0055163E" w:rsidRDefault="0055163E">
      <w:pPr>
        <w:jc w:val="center"/>
        <w:rPr>
          <w:b/>
          <w:sz w:val="52"/>
          <w:szCs w:val="52"/>
        </w:rPr>
      </w:pPr>
    </w:p>
    <w:p w:rsidR="0055163E" w:rsidRDefault="0055163E">
      <w:pPr>
        <w:jc w:val="center"/>
        <w:rPr>
          <w:b/>
          <w:sz w:val="52"/>
          <w:szCs w:val="52"/>
        </w:rPr>
      </w:pPr>
    </w:p>
    <w:p w:rsidR="00C82071" w:rsidRPr="00804A1D" w:rsidRDefault="00C82071">
      <w:pPr>
        <w:jc w:val="center"/>
        <w:rPr>
          <w:b/>
          <w:sz w:val="52"/>
          <w:szCs w:val="52"/>
        </w:rPr>
      </w:pPr>
      <w:r w:rsidRPr="00804A1D">
        <w:rPr>
          <w:b/>
          <w:sz w:val="52"/>
          <w:szCs w:val="52"/>
        </w:rPr>
        <w:t>ДОРОЖНАЯ КАРТА</w:t>
      </w:r>
    </w:p>
    <w:p w:rsidR="00C82071" w:rsidRDefault="00C82071">
      <w:pPr>
        <w:jc w:val="center"/>
        <w:rPr>
          <w:b/>
          <w:color w:val="0000CC"/>
          <w:sz w:val="28"/>
          <w:szCs w:val="28"/>
        </w:rPr>
      </w:pPr>
    </w:p>
    <w:p w:rsidR="00ED4A24" w:rsidRDefault="00ED4A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реализации в </w:t>
      </w:r>
      <w:r w:rsidR="00DD703D">
        <w:rPr>
          <w:b/>
          <w:sz w:val="32"/>
          <w:szCs w:val="32"/>
        </w:rPr>
        <w:t xml:space="preserve">МБУ </w:t>
      </w:r>
      <w:proofErr w:type="gramStart"/>
      <w:r w:rsidR="00DD703D">
        <w:rPr>
          <w:b/>
          <w:sz w:val="32"/>
          <w:szCs w:val="32"/>
        </w:rPr>
        <w:t>ДО</w:t>
      </w:r>
      <w:proofErr w:type="gramEnd"/>
      <w:r w:rsidR="00DD703D"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Доме</w:t>
      </w:r>
      <w:proofErr w:type="gramEnd"/>
      <w:r>
        <w:rPr>
          <w:b/>
          <w:sz w:val="32"/>
          <w:szCs w:val="32"/>
        </w:rPr>
        <w:t xml:space="preserve"> детского творчества </w:t>
      </w:r>
    </w:p>
    <w:p w:rsidR="00293C73" w:rsidRDefault="00293C73">
      <w:pPr>
        <w:jc w:val="center"/>
        <w:rPr>
          <w:b/>
          <w:sz w:val="32"/>
          <w:szCs w:val="32"/>
        </w:rPr>
      </w:pPr>
    </w:p>
    <w:p w:rsidR="00C82071" w:rsidRDefault="00ED4A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ИННОВАЦИОННОГО ПРОЕКТА </w:t>
      </w:r>
    </w:p>
    <w:p w:rsidR="00293C73" w:rsidRDefault="00ED4A24" w:rsidP="00ED4A24">
      <w:pPr>
        <w:jc w:val="center"/>
        <w:rPr>
          <w:b/>
          <w:sz w:val="36"/>
          <w:szCs w:val="36"/>
        </w:rPr>
      </w:pPr>
      <w:r w:rsidRPr="00293C73">
        <w:rPr>
          <w:b/>
          <w:sz w:val="36"/>
          <w:szCs w:val="36"/>
        </w:rPr>
        <w:t>«Создание и апробация инновационных моделей воспитания и социализации обучающихся</w:t>
      </w:r>
      <w:r w:rsidR="00293C73">
        <w:rPr>
          <w:b/>
          <w:sz w:val="36"/>
          <w:szCs w:val="36"/>
        </w:rPr>
        <w:t xml:space="preserve"> </w:t>
      </w:r>
      <w:r w:rsidRPr="00293C73">
        <w:rPr>
          <w:b/>
          <w:sz w:val="36"/>
          <w:szCs w:val="36"/>
        </w:rPr>
        <w:t xml:space="preserve"> на основе положений новой </w:t>
      </w:r>
    </w:p>
    <w:p w:rsidR="00ED4A24" w:rsidRPr="00293C73" w:rsidRDefault="00ED4A24" w:rsidP="00ED4A24">
      <w:pPr>
        <w:jc w:val="center"/>
        <w:rPr>
          <w:sz w:val="36"/>
          <w:szCs w:val="36"/>
        </w:rPr>
      </w:pPr>
      <w:r w:rsidRPr="00293C73">
        <w:rPr>
          <w:b/>
          <w:sz w:val="36"/>
          <w:szCs w:val="36"/>
        </w:rPr>
        <w:t>Концепции развития дополнительного образования Российской Федерации»</w:t>
      </w:r>
    </w:p>
    <w:p w:rsidR="00ED4A24" w:rsidRDefault="00ED4A24">
      <w:pPr>
        <w:jc w:val="center"/>
        <w:rPr>
          <w:b/>
          <w:sz w:val="32"/>
          <w:szCs w:val="32"/>
        </w:rPr>
      </w:pPr>
    </w:p>
    <w:p w:rsidR="00C82071" w:rsidRDefault="00C82071">
      <w:pPr>
        <w:jc w:val="center"/>
      </w:pPr>
    </w:p>
    <w:p w:rsidR="00C82071" w:rsidRDefault="00804A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ПЕРИОД: сентябрь</w:t>
      </w:r>
      <w:r w:rsidR="00C82071">
        <w:rPr>
          <w:b/>
          <w:sz w:val="32"/>
          <w:szCs w:val="32"/>
        </w:rPr>
        <w:t xml:space="preserve"> 201</w:t>
      </w:r>
      <w:r w:rsidR="00F34EAC">
        <w:rPr>
          <w:b/>
          <w:sz w:val="32"/>
          <w:szCs w:val="32"/>
        </w:rPr>
        <w:t>5</w:t>
      </w:r>
      <w:r w:rsidR="00C320DF">
        <w:rPr>
          <w:b/>
          <w:sz w:val="32"/>
          <w:szCs w:val="32"/>
        </w:rPr>
        <w:t xml:space="preserve"> </w:t>
      </w:r>
      <w:r w:rsidR="00C82071">
        <w:rPr>
          <w:b/>
          <w:sz w:val="32"/>
          <w:szCs w:val="32"/>
        </w:rPr>
        <w:t xml:space="preserve">– </w:t>
      </w:r>
      <w:r w:rsidR="00C320DF">
        <w:rPr>
          <w:b/>
          <w:sz w:val="32"/>
          <w:szCs w:val="32"/>
        </w:rPr>
        <w:t>июль</w:t>
      </w:r>
      <w:r w:rsidR="00C82071">
        <w:rPr>
          <w:b/>
          <w:sz w:val="32"/>
          <w:szCs w:val="32"/>
        </w:rPr>
        <w:t xml:space="preserve"> 201</w:t>
      </w:r>
      <w:r w:rsidR="00C320DF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</w:t>
      </w:r>
      <w:r w:rsidR="00C320DF">
        <w:rPr>
          <w:b/>
          <w:sz w:val="32"/>
          <w:szCs w:val="32"/>
        </w:rPr>
        <w:t>года</w:t>
      </w:r>
    </w:p>
    <w:p w:rsidR="00804A1D" w:rsidRDefault="00804A1D">
      <w:pPr>
        <w:jc w:val="center"/>
        <w:rPr>
          <w:b/>
          <w:sz w:val="32"/>
          <w:szCs w:val="32"/>
        </w:rPr>
      </w:pPr>
    </w:p>
    <w:p w:rsidR="00804A1D" w:rsidRDefault="00804A1D">
      <w:pPr>
        <w:jc w:val="center"/>
        <w:rPr>
          <w:b/>
          <w:sz w:val="32"/>
          <w:szCs w:val="32"/>
        </w:rPr>
      </w:pPr>
    </w:p>
    <w:p w:rsidR="00804A1D" w:rsidRDefault="00804A1D">
      <w:pPr>
        <w:jc w:val="center"/>
        <w:rPr>
          <w:b/>
          <w:sz w:val="32"/>
          <w:szCs w:val="32"/>
        </w:rPr>
      </w:pPr>
    </w:p>
    <w:p w:rsidR="0055163E" w:rsidRDefault="0055163E" w:rsidP="0068465A">
      <w:pPr>
        <w:jc w:val="center"/>
        <w:rPr>
          <w:b/>
        </w:rPr>
      </w:pPr>
    </w:p>
    <w:p w:rsidR="0055163E" w:rsidRDefault="0055163E" w:rsidP="0068465A">
      <w:pPr>
        <w:jc w:val="center"/>
        <w:rPr>
          <w:b/>
        </w:rPr>
      </w:pPr>
    </w:p>
    <w:p w:rsidR="0055163E" w:rsidRDefault="0055163E" w:rsidP="0068465A">
      <w:pPr>
        <w:jc w:val="center"/>
        <w:rPr>
          <w:b/>
        </w:rPr>
      </w:pPr>
    </w:p>
    <w:p w:rsidR="0055163E" w:rsidRDefault="0055163E" w:rsidP="0068465A">
      <w:pPr>
        <w:jc w:val="center"/>
        <w:rPr>
          <w:b/>
        </w:rPr>
      </w:pPr>
    </w:p>
    <w:p w:rsidR="0055163E" w:rsidRDefault="0055163E" w:rsidP="0068465A">
      <w:pPr>
        <w:jc w:val="center"/>
        <w:rPr>
          <w:b/>
        </w:rPr>
      </w:pPr>
    </w:p>
    <w:p w:rsidR="0055163E" w:rsidRDefault="0055163E" w:rsidP="0068465A">
      <w:pPr>
        <w:jc w:val="center"/>
        <w:rPr>
          <w:b/>
        </w:rPr>
      </w:pPr>
    </w:p>
    <w:p w:rsidR="0055163E" w:rsidRDefault="0055163E" w:rsidP="0068465A">
      <w:pPr>
        <w:jc w:val="center"/>
        <w:rPr>
          <w:b/>
        </w:rPr>
      </w:pPr>
    </w:p>
    <w:p w:rsidR="00CF6927" w:rsidRDefault="00CF6927" w:rsidP="0068465A">
      <w:pPr>
        <w:jc w:val="center"/>
        <w:rPr>
          <w:b/>
        </w:rPr>
      </w:pPr>
    </w:p>
    <w:p w:rsidR="00CF6927" w:rsidRDefault="00CF6927" w:rsidP="0068465A">
      <w:pPr>
        <w:jc w:val="center"/>
        <w:rPr>
          <w:b/>
        </w:rPr>
      </w:pPr>
    </w:p>
    <w:p w:rsidR="0055163E" w:rsidRDefault="0055163E" w:rsidP="0068465A">
      <w:pPr>
        <w:jc w:val="center"/>
        <w:rPr>
          <w:b/>
        </w:rPr>
      </w:pPr>
    </w:p>
    <w:p w:rsidR="0055163E" w:rsidRDefault="0055163E" w:rsidP="0068465A">
      <w:pPr>
        <w:jc w:val="center"/>
        <w:rPr>
          <w:b/>
        </w:rPr>
      </w:pPr>
    </w:p>
    <w:p w:rsidR="00C320DF" w:rsidRDefault="00F34EAC" w:rsidP="0068465A">
      <w:pPr>
        <w:jc w:val="center"/>
        <w:rPr>
          <w:b/>
        </w:rPr>
      </w:pPr>
      <w:r>
        <w:rPr>
          <w:b/>
        </w:rPr>
        <w:t>Белая Калитва</w:t>
      </w:r>
      <w:r w:rsidR="00804A1D">
        <w:rPr>
          <w:b/>
        </w:rPr>
        <w:t xml:space="preserve"> </w:t>
      </w:r>
    </w:p>
    <w:p w:rsidR="0058329B" w:rsidRPr="0068465A" w:rsidRDefault="00804A1D" w:rsidP="0068465A">
      <w:pPr>
        <w:jc w:val="center"/>
        <w:rPr>
          <w:b/>
        </w:rPr>
      </w:pPr>
      <w:r>
        <w:rPr>
          <w:b/>
        </w:rPr>
        <w:t>201</w:t>
      </w:r>
      <w:r w:rsidR="00F34EAC">
        <w:rPr>
          <w:b/>
        </w:rPr>
        <w:t>5</w:t>
      </w:r>
      <w:r>
        <w:rPr>
          <w:b/>
        </w:rPr>
        <w:t xml:space="preserve"> </w:t>
      </w:r>
    </w:p>
    <w:p w:rsidR="0068465A" w:rsidRDefault="0068465A">
      <w:pPr>
        <w:jc w:val="center"/>
        <w:rPr>
          <w:b/>
          <w:sz w:val="28"/>
          <w:szCs w:val="28"/>
        </w:rPr>
        <w:sectPr w:rsidR="0068465A" w:rsidSect="0055163E">
          <w:footerReference w:type="even" r:id="rId8"/>
          <w:footerReference w:type="default" r:id="rId9"/>
          <w:pgSz w:w="11906" w:h="16838"/>
          <w:pgMar w:top="1134" w:right="709" w:bottom="820" w:left="851" w:header="720" w:footer="709" w:gutter="0"/>
          <w:pgBorders w:display="firstPage"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titlePg/>
          <w:docGrid w:linePitch="360"/>
        </w:sectPr>
      </w:pPr>
    </w:p>
    <w:p w:rsidR="0058329B" w:rsidRPr="0068465A" w:rsidRDefault="0068465A">
      <w:pPr>
        <w:jc w:val="center"/>
        <w:rPr>
          <w:b/>
          <w:sz w:val="28"/>
          <w:szCs w:val="28"/>
        </w:rPr>
      </w:pPr>
      <w:r w:rsidRPr="0068465A">
        <w:rPr>
          <w:b/>
          <w:sz w:val="28"/>
          <w:szCs w:val="28"/>
        </w:rPr>
        <w:lastRenderedPageBreak/>
        <w:t xml:space="preserve">Раздел 1. </w:t>
      </w:r>
      <w:r>
        <w:rPr>
          <w:b/>
          <w:sz w:val="28"/>
          <w:szCs w:val="28"/>
        </w:rPr>
        <w:t>Общая циклограмма реализации Дорожной карты.</w:t>
      </w:r>
    </w:p>
    <w:p w:rsidR="0058329B" w:rsidRDefault="0058329B">
      <w:pPr>
        <w:jc w:val="center"/>
      </w:pPr>
    </w:p>
    <w:p w:rsidR="00C82071" w:rsidRDefault="00C82071">
      <w:pPr>
        <w:jc w:val="center"/>
        <w:rPr>
          <w:b/>
          <w:sz w:val="32"/>
          <w:szCs w:val="32"/>
        </w:rPr>
      </w:pPr>
    </w:p>
    <w:p w:rsidR="00C82071" w:rsidRPr="0068465A" w:rsidRDefault="009D70FC" w:rsidP="0068465A">
      <w:pPr>
        <w:sectPr w:rsidR="00C82071" w:rsidRPr="0068465A" w:rsidSect="0068465A">
          <w:pgSz w:w="11906" w:h="16838"/>
          <w:pgMar w:top="851" w:right="709" w:bottom="822" w:left="851" w:header="720" w:footer="709" w:gutter="0"/>
          <w:cols w:space="720"/>
          <w:titlePg/>
          <w:docGrid w:linePitch="360"/>
        </w:sectPr>
      </w:pPr>
      <w:r>
        <w:pict>
          <v:group id="_x0000_s1074" editas="canvas" style="width:569.8pt;height:637.2pt;mso-position-horizontal-relative:char;mso-position-vertical-relative:line" coordorigin="2049,-67" coordsize="7930,886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3" type="#_x0000_t75" style="position:absolute;left:2049;top:-67;width:7930;height:8868" o:preferrelative="f">
              <v:fill o:detectmouseclick="t"/>
              <v:path o:extrusionok="t" o:connecttype="none"/>
              <o:lock v:ext="edit" text="t"/>
            </v:shape>
            <v:shapetype id="_x0000_t78" coordsize="21600,21600" o:spt="78" adj="14400,5400,18000,8100" path="m,l,21600@0,21600@0@5@2@5@2@4,21600,10800@2@1@2@3@0@3@0,xe">
              <v:stroke joinstyle="miter"/>
              <v:formulas>
                <v:f eqn="val #0"/>
                <v:f eqn="val #1"/>
                <v:f eqn="val #2"/>
                <v:f eqn="val #3"/>
                <v:f eqn="sum 21600 0 #1"/>
                <v:f eqn="sum 21600 0 #3"/>
                <v:f eqn="prod #0 1 2"/>
              </v:formulas>
              <v:path o:connecttype="custom" o:connectlocs="@6,0;0,10800;@6,21600;21600,10800" o:connectangles="270,180,90,0" textboxrect="0,0,@0,21600"/>
              <v:handles>
                <v:h position="#0,topLeft" xrange="0,@2"/>
                <v:h position="bottomRight,#1" yrange="0,@3"/>
                <v:h position="#2,#3" xrange="@0,21600" yrange="@1,10800"/>
              </v:handles>
            </v:shapetype>
            <v:shape id="_x0000_s1075" type="#_x0000_t78" style="position:absolute;left:5199;top:-2029;width:1504;height:5427;rotation:90" adj="13002,8100,17172,8926">
              <v:textbox style="mso-next-textbox:#_x0000_s1075">
                <w:txbxContent>
                  <w:p w:rsidR="007C5576" w:rsidRDefault="007C5576" w:rsidP="00DE40DB">
                    <w:pPr>
                      <w:jc w:val="center"/>
                      <w:rPr>
                        <w:b/>
                        <w:sz w:val="28"/>
                        <w:szCs w:val="28"/>
                        <w:u w:val="single"/>
                      </w:rPr>
                    </w:pPr>
                    <w:r w:rsidRPr="00DE40DB">
                      <w:rPr>
                        <w:b/>
                        <w:sz w:val="28"/>
                        <w:szCs w:val="28"/>
                        <w:u w:val="single"/>
                      </w:rPr>
                      <w:t xml:space="preserve"> 1</w:t>
                    </w:r>
                    <w:r>
                      <w:rPr>
                        <w:b/>
                        <w:sz w:val="28"/>
                        <w:szCs w:val="28"/>
                        <w:u w:val="single"/>
                      </w:rPr>
                      <w:t>-й ЭТАП</w:t>
                    </w:r>
                  </w:p>
                  <w:p w:rsidR="007C5576" w:rsidRDefault="007C5576" w:rsidP="00DE40DB">
                    <w:pPr>
                      <w:jc w:val="center"/>
                      <w:rPr>
                        <w:b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b/>
                        <w:sz w:val="28"/>
                        <w:szCs w:val="28"/>
                        <w:u w:val="single"/>
                      </w:rPr>
                      <w:t>2015 год</w:t>
                    </w:r>
                  </w:p>
                  <w:p w:rsidR="007C5576" w:rsidRPr="0068465A" w:rsidRDefault="007C5576" w:rsidP="00DE40DB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АНАЛИТИКО-ПРОЕКТИРОВОЧНЫЙ</w:t>
                    </w:r>
                  </w:p>
                </w:txbxContent>
              </v:textbox>
            </v:shape>
            <v:shape id="_x0000_s1076" type="#_x0000_t78" style="position:absolute;left:5166;top:-139;width:1631;height:5511;rotation:90" adj="13219,8013,15268,9189">
              <v:textbox style="mso-next-textbox:#_x0000_s1076">
                <w:txbxContent>
                  <w:p w:rsidR="007C5576" w:rsidRPr="00DE40DB" w:rsidRDefault="007C5576" w:rsidP="00DE40DB">
                    <w:pPr>
                      <w:jc w:val="center"/>
                      <w:rPr>
                        <w:b/>
                        <w:sz w:val="28"/>
                        <w:szCs w:val="28"/>
                        <w:u w:val="single"/>
                      </w:rPr>
                    </w:pPr>
                    <w:r w:rsidRPr="00DE40DB">
                      <w:rPr>
                        <w:b/>
                        <w:sz w:val="28"/>
                        <w:szCs w:val="28"/>
                        <w:u w:val="single"/>
                      </w:rPr>
                      <w:t>2</w:t>
                    </w:r>
                    <w:r>
                      <w:rPr>
                        <w:b/>
                        <w:sz w:val="28"/>
                        <w:szCs w:val="28"/>
                        <w:u w:val="single"/>
                      </w:rPr>
                      <w:t>-й ЭТАП</w:t>
                    </w:r>
                  </w:p>
                  <w:p w:rsidR="007C5576" w:rsidRDefault="007C5576" w:rsidP="00DE40DB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892DAF">
                      <w:rPr>
                        <w:b/>
                        <w:sz w:val="28"/>
                        <w:szCs w:val="28"/>
                      </w:rPr>
                      <w:t>январь</w:t>
                    </w:r>
                    <w:r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  <w:r w:rsidRPr="00892DAF">
                      <w:rPr>
                        <w:b/>
                        <w:sz w:val="28"/>
                        <w:szCs w:val="28"/>
                      </w:rPr>
                      <w:t>2016</w:t>
                    </w:r>
                    <w:r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  <w:r w:rsidRPr="00892DAF">
                      <w:rPr>
                        <w:b/>
                        <w:sz w:val="28"/>
                        <w:szCs w:val="28"/>
                      </w:rPr>
                      <w:t>-</w:t>
                    </w:r>
                    <w:r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  <w:r w:rsidRPr="00892DAF">
                      <w:rPr>
                        <w:b/>
                        <w:sz w:val="28"/>
                        <w:szCs w:val="28"/>
                      </w:rPr>
                      <w:t>декабрь 2017 гг.</w:t>
                    </w:r>
                  </w:p>
                  <w:p w:rsidR="007C5576" w:rsidRPr="00892DAF" w:rsidRDefault="007C5576" w:rsidP="00DE40DB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ОРГАНИЗАЦИОННО-ПРАКТИЧЕСКИЙ</w:t>
                    </w:r>
                  </w:p>
                  <w:p w:rsidR="007C5576" w:rsidRPr="0068465A" w:rsidRDefault="007C5576" w:rsidP="00DE40DB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  <v:shape id="_x0000_s1077" type="#_x0000_t78" style="position:absolute;left:5024;top:1870;width:1851;height:5594;rotation:90" adj="12881,8212,16886,9156">
              <v:textbox style="mso-next-textbox:#_x0000_s1077">
                <w:txbxContent>
                  <w:p w:rsidR="007C5576" w:rsidRDefault="007C5576" w:rsidP="00892DAF">
                    <w:pPr>
                      <w:jc w:val="center"/>
                      <w:rPr>
                        <w:b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b/>
                        <w:sz w:val="28"/>
                        <w:szCs w:val="28"/>
                        <w:u w:val="single"/>
                      </w:rPr>
                      <w:t>3-й ЭТАП</w:t>
                    </w:r>
                  </w:p>
                  <w:p w:rsidR="007C5576" w:rsidRDefault="007C5576" w:rsidP="00892DAF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892DAF">
                      <w:rPr>
                        <w:b/>
                        <w:sz w:val="28"/>
                        <w:szCs w:val="28"/>
                      </w:rPr>
                      <w:t>январь</w:t>
                    </w:r>
                    <w:r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  <w:r w:rsidRPr="00892DAF">
                      <w:rPr>
                        <w:b/>
                        <w:sz w:val="28"/>
                        <w:szCs w:val="28"/>
                      </w:rPr>
                      <w:t>201</w:t>
                    </w:r>
                    <w:r>
                      <w:rPr>
                        <w:b/>
                        <w:sz w:val="28"/>
                        <w:szCs w:val="28"/>
                      </w:rPr>
                      <w:t xml:space="preserve">8 </w:t>
                    </w:r>
                    <w:r w:rsidRPr="00892DAF">
                      <w:rPr>
                        <w:b/>
                        <w:sz w:val="28"/>
                        <w:szCs w:val="28"/>
                      </w:rPr>
                      <w:t>-</w:t>
                    </w:r>
                    <w:r>
                      <w:rPr>
                        <w:b/>
                        <w:sz w:val="28"/>
                        <w:szCs w:val="28"/>
                      </w:rPr>
                      <w:t xml:space="preserve"> ИЮЛЬ</w:t>
                    </w:r>
                    <w:r w:rsidRPr="00892DAF">
                      <w:rPr>
                        <w:b/>
                        <w:sz w:val="28"/>
                        <w:szCs w:val="28"/>
                      </w:rPr>
                      <w:t xml:space="preserve"> 201</w:t>
                    </w:r>
                    <w:r>
                      <w:rPr>
                        <w:b/>
                        <w:sz w:val="28"/>
                        <w:szCs w:val="28"/>
                      </w:rPr>
                      <w:t>8</w:t>
                    </w:r>
                    <w:r w:rsidRPr="00892DAF">
                      <w:rPr>
                        <w:b/>
                        <w:sz w:val="28"/>
                        <w:szCs w:val="28"/>
                      </w:rPr>
                      <w:t xml:space="preserve"> гг.</w:t>
                    </w:r>
                  </w:p>
                  <w:p w:rsidR="007C5576" w:rsidRPr="00892DAF" w:rsidRDefault="007C5576" w:rsidP="00892DAF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КОРРЕКЦИОННО-ОБОБЩАЮЩИЙ</w:t>
                    </w:r>
                  </w:p>
                  <w:p w:rsidR="007C5576" w:rsidRPr="00DE40DB" w:rsidRDefault="007C5576" w:rsidP="00892DAF">
                    <w:pPr>
                      <w:jc w:val="center"/>
                      <w:rPr>
                        <w:b/>
                        <w:sz w:val="28"/>
                        <w:szCs w:val="28"/>
                        <w:u w:val="single"/>
                      </w:rPr>
                    </w:pPr>
                  </w:p>
                  <w:p w:rsidR="007C5576" w:rsidRPr="0068465A" w:rsidRDefault="007C5576" w:rsidP="00DE40DB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  <v:roundrect id="_x0000_s1080" style="position:absolute;left:3425;top:5665;width:4915;height:1325" arcsize="10923f">
              <v:textbox style="mso-next-textbox:#_x0000_s1080">
                <w:txbxContent>
                  <w:p w:rsidR="007C5576" w:rsidRPr="00266EA9" w:rsidRDefault="007C5576" w:rsidP="00382A2F">
                    <w:pPr>
                      <w:spacing w:line="360" w:lineRule="auto"/>
                      <w:jc w:val="center"/>
                      <w:rPr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266EA9">
                      <w:rPr>
                        <w:b/>
                        <w:color w:val="000000" w:themeColor="text1"/>
                        <w:sz w:val="28"/>
                        <w:szCs w:val="28"/>
                      </w:rPr>
                      <w:t>МОНИТОРИНГ</w:t>
                    </w:r>
                  </w:p>
                  <w:p w:rsidR="007C5576" w:rsidRPr="00266EA9" w:rsidRDefault="007C5576" w:rsidP="00382A2F">
                    <w:pPr>
                      <w:spacing w:line="360" w:lineRule="auto"/>
                      <w:jc w:val="center"/>
                      <w:rPr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266EA9">
                      <w:rPr>
                        <w:b/>
                        <w:color w:val="000000" w:themeColor="text1"/>
                        <w:sz w:val="28"/>
                        <w:szCs w:val="28"/>
                      </w:rPr>
                      <w:t xml:space="preserve">РЕЗУЛЬТАТОВ ИННОВАЦИОННОЙ ДЕЯТЕЛЬНОСТИ </w:t>
                    </w:r>
                    <w:bookmarkStart w:id="0" w:name="_GoBack"/>
                    <w:bookmarkEnd w:id="0"/>
                  </w:p>
                </w:txbxContent>
              </v:textbox>
            </v:roundrect>
            <w10:wrap type="none"/>
            <w10:anchorlock/>
          </v:group>
        </w:pict>
      </w:r>
    </w:p>
    <w:p w:rsidR="003B0430" w:rsidRDefault="00B76C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Обобщенный а</w:t>
      </w:r>
      <w:r w:rsidR="00C82071">
        <w:rPr>
          <w:b/>
          <w:bCs/>
          <w:sz w:val="28"/>
          <w:szCs w:val="28"/>
        </w:rPr>
        <w:t xml:space="preserve">лгоритм действий по </w:t>
      </w:r>
      <w:r w:rsidR="003B0430">
        <w:rPr>
          <w:b/>
          <w:bCs/>
          <w:sz w:val="28"/>
          <w:szCs w:val="28"/>
        </w:rPr>
        <w:t>реализации</w:t>
      </w:r>
    </w:p>
    <w:p w:rsidR="003B0430" w:rsidRDefault="003B0430" w:rsidP="003B04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ИННОВАЦИОННОГО ПРОЕКТА</w:t>
      </w:r>
    </w:p>
    <w:p w:rsidR="00C82071" w:rsidRDefault="009D70FC" w:rsidP="003B0430">
      <w:pPr>
        <w:jc w:val="center"/>
        <w:rPr>
          <w:rFonts w:eastAsia="Andale Sans UI"/>
          <w:bCs/>
        </w:rPr>
      </w:pPr>
      <w:r w:rsidRPr="009D70F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26.9pt;margin-top:8.3pt;width:493.8pt;height:266.1pt;z-index:251641856;mso-wrap-distance-left:9.05pt;mso-wrap-distance-right:9.05pt" strokeweight="1pt">
            <v:fill opacity=".5" color2="black"/>
            <v:textbox inset="7.45pt,3.85pt,7.45pt,3.85pt">
              <w:txbxContent>
                <w:p w:rsidR="007C5576" w:rsidRDefault="007C5576" w:rsidP="00AE484A">
                  <w:pPr>
                    <w:jc w:val="center"/>
                    <w:rPr>
                      <w:b/>
                    </w:rPr>
                  </w:pPr>
                  <w:r w:rsidRPr="00B76C54">
                    <w:rPr>
                      <w:b/>
                      <w:u w:val="single"/>
                    </w:rPr>
                    <w:t>ЭТАП 1</w:t>
                  </w:r>
                  <w:r w:rsidRPr="00AE484A">
                    <w:rPr>
                      <w:b/>
                    </w:rPr>
                    <w:t xml:space="preserve"> </w:t>
                  </w:r>
                </w:p>
                <w:p w:rsidR="007C5576" w:rsidRDefault="007C5576" w:rsidP="00AE484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АНАЛИТИКО-ПРОЕКТИРОВОЧНЫЙ</w:t>
                  </w:r>
                </w:p>
                <w:p w:rsidR="007C5576" w:rsidRPr="0068465A" w:rsidRDefault="007C5576" w:rsidP="00AE484A">
                  <w:pPr>
                    <w:jc w:val="center"/>
                    <w:rPr>
                      <w:b/>
                    </w:rPr>
                  </w:pPr>
                </w:p>
                <w:p w:rsidR="007C5576" w:rsidRPr="00AE484A" w:rsidRDefault="007C5576" w:rsidP="00AE484A">
                  <w:pPr>
                    <w:pStyle w:val="aa"/>
                    <w:numPr>
                      <w:ilvl w:val="0"/>
                      <w:numId w:val="30"/>
                    </w:numPr>
                    <w:suppressAutoHyphens w:val="0"/>
                    <w:contextualSpacing/>
                    <w:jc w:val="both"/>
                  </w:pPr>
                  <w:r w:rsidRPr="00AE484A">
                    <w:t>проектирование и построение теоретических моделей успешной социализации детей и подростков средствами дополнительного образования и внеурочной деятельности, осуществление концептуализации основных направлений инновационной деятельности, разработка полномасштабной программы и плана деятельности по реализации инновационного проекта;</w:t>
                  </w:r>
                </w:p>
                <w:p w:rsidR="007C5576" w:rsidRPr="00AE484A" w:rsidRDefault="007C5576" w:rsidP="00AE484A">
                  <w:pPr>
                    <w:pStyle w:val="aa"/>
                    <w:numPr>
                      <w:ilvl w:val="0"/>
                      <w:numId w:val="30"/>
                    </w:numPr>
                    <w:suppressAutoHyphens w:val="0"/>
                    <w:contextualSpacing/>
                    <w:jc w:val="both"/>
                  </w:pPr>
                  <w:r w:rsidRPr="00AE484A">
                    <w:t>поиск и апробация инновационных форм, методов, технологий и механизмов успешной социализации детей и подростков;</w:t>
                  </w:r>
                </w:p>
                <w:p w:rsidR="007C5576" w:rsidRPr="00AE484A" w:rsidRDefault="007C5576" w:rsidP="00AE484A">
                  <w:pPr>
                    <w:pStyle w:val="aa"/>
                    <w:numPr>
                      <w:ilvl w:val="0"/>
                      <w:numId w:val="30"/>
                    </w:numPr>
                    <w:suppressAutoHyphens w:val="0"/>
                    <w:contextualSpacing/>
                    <w:jc w:val="both"/>
                  </w:pPr>
                  <w:r w:rsidRPr="00AE484A">
                    <w:t>разработка программных и нормативно-управленческих документов;</w:t>
                  </w:r>
                </w:p>
                <w:p w:rsidR="007C5576" w:rsidRPr="00AE484A" w:rsidRDefault="007C5576" w:rsidP="00AE484A">
                  <w:pPr>
                    <w:pStyle w:val="aa"/>
                    <w:numPr>
                      <w:ilvl w:val="0"/>
                      <w:numId w:val="30"/>
                    </w:numPr>
                    <w:suppressAutoHyphens w:val="0"/>
                    <w:contextualSpacing/>
                    <w:jc w:val="both"/>
                  </w:pPr>
                  <w:r w:rsidRPr="00AE484A">
                    <w:t>создание организационно-управленческих структур, способных обеспечить реализацию проекта и координацию действий всех его участников;</w:t>
                  </w:r>
                </w:p>
                <w:p w:rsidR="007C5576" w:rsidRDefault="007C5576" w:rsidP="00AE484A">
                  <w:pPr>
                    <w:pStyle w:val="aa"/>
                    <w:numPr>
                      <w:ilvl w:val="0"/>
                      <w:numId w:val="30"/>
                    </w:numPr>
                    <w:suppressAutoHyphens w:val="0"/>
                    <w:contextualSpacing/>
                    <w:jc w:val="both"/>
                  </w:pPr>
                  <w:r w:rsidRPr="00AE484A">
                    <w:t>осуществление информационно-методической подготовки участников</w:t>
                  </w:r>
                  <w:r>
                    <w:t xml:space="preserve"> проекта к проведению инновационной деятельности (семинары, консультации, конференции, курсы и др.).</w:t>
                  </w:r>
                </w:p>
                <w:p w:rsidR="007C5576" w:rsidRPr="00B76C54" w:rsidRDefault="007C5576">
                  <w:pPr>
                    <w:jc w:val="center"/>
                    <w:rPr>
                      <w:b/>
                      <w:u w:val="single"/>
                    </w:rPr>
                  </w:pPr>
                </w:p>
              </w:txbxContent>
            </v:textbox>
          </v:shape>
        </w:pict>
      </w:r>
    </w:p>
    <w:p w:rsidR="00C82071" w:rsidRDefault="00C82071">
      <w:pPr>
        <w:autoSpaceDE w:val="0"/>
        <w:spacing w:line="252" w:lineRule="auto"/>
        <w:jc w:val="center"/>
        <w:rPr>
          <w:rFonts w:eastAsia="Andale Sans UI"/>
          <w:b/>
          <w:bCs/>
          <w:i/>
          <w:iCs/>
          <w:sz w:val="28"/>
          <w:szCs w:val="28"/>
        </w:rPr>
      </w:pPr>
    </w:p>
    <w:p w:rsidR="00C82071" w:rsidRDefault="00C82071">
      <w:pPr>
        <w:autoSpaceDE w:val="0"/>
        <w:spacing w:line="252" w:lineRule="auto"/>
        <w:jc w:val="center"/>
        <w:rPr>
          <w:b/>
          <w:bCs/>
          <w:i/>
          <w:iCs/>
          <w:sz w:val="28"/>
          <w:szCs w:val="28"/>
        </w:rPr>
      </w:pPr>
    </w:p>
    <w:p w:rsidR="00C82071" w:rsidRDefault="00C82071">
      <w:pPr>
        <w:autoSpaceDE w:val="0"/>
        <w:spacing w:line="252" w:lineRule="auto"/>
        <w:jc w:val="center"/>
        <w:rPr>
          <w:b/>
          <w:bCs/>
          <w:i/>
          <w:iCs/>
          <w:sz w:val="28"/>
          <w:szCs w:val="28"/>
        </w:rPr>
      </w:pPr>
    </w:p>
    <w:p w:rsidR="00C82071" w:rsidRDefault="00C82071">
      <w:pPr>
        <w:autoSpaceDE w:val="0"/>
        <w:spacing w:line="252" w:lineRule="auto"/>
        <w:jc w:val="center"/>
        <w:rPr>
          <w:b/>
          <w:bCs/>
          <w:i/>
          <w:iCs/>
          <w:sz w:val="28"/>
          <w:szCs w:val="28"/>
        </w:rPr>
      </w:pPr>
    </w:p>
    <w:p w:rsidR="00C82071" w:rsidRDefault="00C82071">
      <w:pPr>
        <w:autoSpaceDE w:val="0"/>
        <w:spacing w:line="252" w:lineRule="auto"/>
        <w:jc w:val="center"/>
        <w:rPr>
          <w:rFonts w:eastAsia="Andale Sans UI"/>
          <w:b/>
          <w:bCs/>
          <w:i/>
          <w:iCs/>
          <w:sz w:val="28"/>
          <w:szCs w:val="28"/>
        </w:rPr>
      </w:pPr>
    </w:p>
    <w:p w:rsidR="00C82071" w:rsidRDefault="00C82071">
      <w:pPr>
        <w:autoSpaceDE w:val="0"/>
        <w:spacing w:line="252" w:lineRule="auto"/>
        <w:jc w:val="center"/>
        <w:rPr>
          <w:rFonts w:eastAsia="Andale Sans UI"/>
          <w:b/>
          <w:bCs/>
          <w:i/>
          <w:iCs/>
          <w:sz w:val="28"/>
          <w:szCs w:val="28"/>
        </w:rPr>
      </w:pPr>
    </w:p>
    <w:p w:rsidR="00C82071" w:rsidRDefault="00C82071">
      <w:pPr>
        <w:autoSpaceDE w:val="0"/>
        <w:spacing w:line="252" w:lineRule="auto"/>
        <w:jc w:val="center"/>
        <w:rPr>
          <w:b/>
          <w:bCs/>
          <w:i/>
          <w:iCs/>
          <w:sz w:val="28"/>
          <w:szCs w:val="28"/>
        </w:rPr>
      </w:pPr>
    </w:p>
    <w:p w:rsidR="00C82071" w:rsidRDefault="00C82071">
      <w:pPr>
        <w:autoSpaceDE w:val="0"/>
        <w:spacing w:line="252" w:lineRule="auto"/>
        <w:jc w:val="center"/>
        <w:rPr>
          <w:b/>
          <w:bCs/>
          <w:i/>
          <w:iCs/>
          <w:sz w:val="28"/>
          <w:szCs w:val="28"/>
        </w:rPr>
      </w:pPr>
    </w:p>
    <w:p w:rsidR="00C82071" w:rsidRDefault="00C82071">
      <w:pPr>
        <w:autoSpaceDE w:val="0"/>
        <w:spacing w:line="252" w:lineRule="auto"/>
        <w:jc w:val="center"/>
        <w:rPr>
          <w:rFonts w:eastAsia="Andale Sans UI"/>
          <w:b/>
          <w:bCs/>
          <w:i/>
          <w:iCs/>
          <w:sz w:val="28"/>
          <w:szCs w:val="28"/>
        </w:rPr>
      </w:pPr>
    </w:p>
    <w:p w:rsidR="00C82071" w:rsidRDefault="00C82071">
      <w:pPr>
        <w:autoSpaceDE w:val="0"/>
        <w:spacing w:line="252" w:lineRule="auto"/>
        <w:jc w:val="center"/>
        <w:rPr>
          <w:rFonts w:eastAsia="Andale Sans UI"/>
          <w:b/>
          <w:bCs/>
          <w:i/>
          <w:iCs/>
          <w:sz w:val="28"/>
          <w:szCs w:val="28"/>
        </w:rPr>
      </w:pPr>
    </w:p>
    <w:p w:rsidR="00C82071" w:rsidRDefault="00C82071">
      <w:pPr>
        <w:autoSpaceDE w:val="0"/>
        <w:spacing w:line="252" w:lineRule="auto"/>
        <w:jc w:val="center"/>
        <w:rPr>
          <w:b/>
          <w:bCs/>
          <w:i/>
          <w:iCs/>
          <w:sz w:val="28"/>
          <w:szCs w:val="28"/>
        </w:rPr>
      </w:pPr>
    </w:p>
    <w:p w:rsidR="00C82071" w:rsidRDefault="00C82071">
      <w:pPr>
        <w:autoSpaceDE w:val="0"/>
        <w:spacing w:line="252" w:lineRule="auto"/>
        <w:jc w:val="center"/>
        <w:rPr>
          <w:b/>
          <w:bCs/>
          <w:i/>
          <w:iCs/>
          <w:sz w:val="28"/>
          <w:szCs w:val="28"/>
        </w:rPr>
      </w:pPr>
    </w:p>
    <w:p w:rsidR="00C82071" w:rsidRDefault="00C82071">
      <w:pPr>
        <w:autoSpaceDE w:val="0"/>
        <w:spacing w:line="252" w:lineRule="auto"/>
        <w:jc w:val="center"/>
        <w:rPr>
          <w:b/>
          <w:bCs/>
          <w:i/>
          <w:iCs/>
          <w:sz w:val="28"/>
          <w:szCs w:val="28"/>
        </w:rPr>
      </w:pPr>
    </w:p>
    <w:p w:rsidR="00C82071" w:rsidRDefault="00C82071">
      <w:pPr>
        <w:autoSpaceDE w:val="0"/>
        <w:spacing w:line="252" w:lineRule="auto"/>
        <w:jc w:val="center"/>
        <w:rPr>
          <w:rFonts w:eastAsia="Andale Sans UI"/>
          <w:b/>
          <w:bCs/>
          <w:i/>
          <w:iCs/>
          <w:sz w:val="28"/>
          <w:szCs w:val="28"/>
        </w:rPr>
      </w:pPr>
    </w:p>
    <w:p w:rsidR="00C82071" w:rsidRDefault="00C82071">
      <w:pPr>
        <w:autoSpaceDE w:val="0"/>
        <w:spacing w:line="252" w:lineRule="auto"/>
        <w:jc w:val="center"/>
        <w:rPr>
          <w:rFonts w:eastAsia="Andale Sans UI"/>
          <w:b/>
          <w:bCs/>
          <w:i/>
          <w:iCs/>
          <w:sz w:val="28"/>
          <w:szCs w:val="28"/>
        </w:rPr>
      </w:pPr>
    </w:p>
    <w:p w:rsidR="00C82071" w:rsidRDefault="009D70FC">
      <w:pPr>
        <w:autoSpaceDE w:val="0"/>
        <w:spacing w:line="252" w:lineRule="auto"/>
        <w:jc w:val="center"/>
        <w:rPr>
          <w:b/>
          <w:bCs/>
          <w:i/>
          <w:iCs/>
          <w:sz w:val="28"/>
          <w:szCs w:val="28"/>
        </w:rPr>
      </w:pPr>
      <w:r w:rsidRPr="009D70FC">
        <w:pict>
          <v:line id="_x0000_s1062" style="position:absolute;left:0;text-align:left;z-index:251665408" from="273.95pt,7.05pt" to="273.95pt,25.05pt" strokeweight=".44mm">
            <v:stroke endarrow="block" joinstyle="miter"/>
          </v:line>
        </w:pict>
      </w:r>
    </w:p>
    <w:p w:rsidR="00C82071" w:rsidRDefault="009D70FC">
      <w:pPr>
        <w:autoSpaceDE w:val="0"/>
        <w:spacing w:line="252" w:lineRule="auto"/>
        <w:jc w:val="center"/>
        <w:rPr>
          <w:rFonts w:eastAsia="Andale Sans UI"/>
          <w:b/>
          <w:bCs/>
          <w:i/>
          <w:iCs/>
          <w:sz w:val="28"/>
          <w:szCs w:val="28"/>
        </w:rPr>
      </w:pPr>
      <w:r w:rsidRPr="009D70FC">
        <w:pict>
          <v:shape id="_x0000_s1037" type="#_x0000_t202" style="position:absolute;left:0;text-align:left;margin-left:26.9pt;margin-top:8.15pt;width:493.8pt;height:254.25pt;z-index:251640832;mso-wrap-distance-left:9.05pt;mso-wrap-distance-right:9.05pt" strokeweight="1pt">
            <v:fill opacity=".5" color2="black"/>
            <v:textbox inset="7.45pt,3.85pt,7.45pt,3.85pt">
              <w:txbxContent>
                <w:p w:rsidR="007C5576" w:rsidRDefault="007C5576">
                  <w:pPr>
                    <w:jc w:val="center"/>
                    <w:rPr>
                      <w:b/>
                      <w:u w:val="single"/>
                    </w:rPr>
                  </w:pPr>
                  <w:r w:rsidRPr="00B76C54">
                    <w:rPr>
                      <w:b/>
                      <w:u w:val="single"/>
                    </w:rPr>
                    <w:t>ЭТАП 2</w:t>
                  </w:r>
                </w:p>
                <w:p w:rsidR="007C5576" w:rsidRPr="00892DAF" w:rsidRDefault="007C5576" w:rsidP="00AE484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ОРГАНИЗАЦИОННО-ПРАКТИЧЕСКИЙ</w:t>
                  </w:r>
                </w:p>
                <w:p w:rsidR="007C5576" w:rsidRDefault="007C5576" w:rsidP="00AE484A">
                  <w:pPr>
                    <w:pStyle w:val="aa"/>
                    <w:numPr>
                      <w:ilvl w:val="0"/>
                      <w:numId w:val="31"/>
                    </w:numPr>
                    <w:suppressAutoHyphens w:val="0"/>
                    <w:contextualSpacing/>
                    <w:jc w:val="both"/>
                  </w:pPr>
                  <w:r>
                    <w:t>апробация моделей успешной социализации детей и подростков, классификация и планирование лучших из них;</w:t>
                  </w:r>
                </w:p>
                <w:p w:rsidR="007C5576" w:rsidRDefault="007C5576" w:rsidP="00AE484A">
                  <w:pPr>
                    <w:pStyle w:val="aa"/>
                    <w:numPr>
                      <w:ilvl w:val="0"/>
                      <w:numId w:val="31"/>
                    </w:numPr>
                    <w:suppressAutoHyphens w:val="0"/>
                    <w:contextualSpacing/>
                    <w:jc w:val="both"/>
                  </w:pPr>
                  <w:r>
                    <w:t>внедрение инновационных форм, методов, технологий и механизмов в социализации детей разных возрастов и социальных категорий;</w:t>
                  </w:r>
                </w:p>
                <w:p w:rsidR="007C5576" w:rsidRDefault="007C5576" w:rsidP="00AE484A">
                  <w:pPr>
                    <w:pStyle w:val="aa"/>
                    <w:numPr>
                      <w:ilvl w:val="0"/>
                      <w:numId w:val="31"/>
                    </w:numPr>
                    <w:suppressAutoHyphens w:val="0"/>
                    <w:contextualSpacing/>
                    <w:jc w:val="both"/>
                  </w:pPr>
                  <w:r>
                    <w:t>разработка программно-методического и технологического инструментария обеспечения целей и задач проекта, организация и управление процессом социализации в условиях дополнительного образования и внеурочной деятельности, в том числе в рамках ФГОС;</w:t>
                  </w:r>
                </w:p>
                <w:p w:rsidR="007C5576" w:rsidRDefault="007C5576" w:rsidP="00AE484A">
                  <w:pPr>
                    <w:pStyle w:val="aa"/>
                    <w:numPr>
                      <w:ilvl w:val="0"/>
                      <w:numId w:val="31"/>
                    </w:numPr>
                    <w:suppressAutoHyphens w:val="0"/>
                    <w:contextualSpacing/>
                    <w:jc w:val="both"/>
                  </w:pPr>
                  <w:r>
                    <w:t>развертывание полномасштабной инновационной работы в соответствии с  поставленными задачами;</w:t>
                  </w:r>
                </w:p>
                <w:p w:rsidR="007C5576" w:rsidRDefault="007C5576" w:rsidP="00AE484A">
                  <w:pPr>
                    <w:pStyle w:val="aa"/>
                    <w:numPr>
                      <w:ilvl w:val="0"/>
                      <w:numId w:val="31"/>
                    </w:numPr>
                    <w:suppressAutoHyphens w:val="0"/>
                    <w:contextualSpacing/>
                    <w:jc w:val="both"/>
                  </w:pPr>
                  <w:r>
                    <w:t>организация работы социально-педагогической службы в рамках инновационного проекта;</w:t>
                  </w:r>
                </w:p>
                <w:p w:rsidR="007C5576" w:rsidRDefault="007C5576" w:rsidP="00AE484A">
                  <w:pPr>
                    <w:pStyle w:val="aa"/>
                    <w:numPr>
                      <w:ilvl w:val="0"/>
                      <w:numId w:val="31"/>
                    </w:numPr>
                    <w:suppressAutoHyphens w:val="0"/>
                    <w:contextualSpacing/>
                    <w:jc w:val="both"/>
                  </w:pPr>
                  <w:r>
                    <w:t xml:space="preserve">осуществление комплексного мониторинга инновационной деятельности; </w:t>
                  </w:r>
                </w:p>
                <w:p w:rsidR="007C5576" w:rsidRDefault="007C5576" w:rsidP="00AE484A">
                  <w:pPr>
                    <w:pStyle w:val="aa"/>
                    <w:numPr>
                      <w:ilvl w:val="0"/>
                      <w:numId w:val="31"/>
                    </w:numPr>
                    <w:suppressAutoHyphens w:val="0"/>
                    <w:contextualSpacing/>
                    <w:jc w:val="both"/>
                  </w:pPr>
                  <w:r>
                    <w:t>разработка научно-методических документов, обеспечивающих достоверность и доказательность получаемых результатов.</w:t>
                  </w:r>
                </w:p>
                <w:p w:rsidR="007C5576" w:rsidRPr="00B76C54" w:rsidRDefault="007C5576">
                  <w:pPr>
                    <w:jc w:val="center"/>
                    <w:rPr>
                      <w:b/>
                      <w:u w:val="single"/>
                    </w:rPr>
                  </w:pPr>
                </w:p>
              </w:txbxContent>
            </v:textbox>
          </v:shape>
        </w:pict>
      </w:r>
    </w:p>
    <w:p w:rsidR="00C82071" w:rsidRDefault="00C82071">
      <w:pPr>
        <w:autoSpaceDE w:val="0"/>
        <w:spacing w:line="252" w:lineRule="auto"/>
        <w:jc w:val="center"/>
        <w:rPr>
          <w:b/>
          <w:bCs/>
          <w:i/>
          <w:iCs/>
          <w:sz w:val="28"/>
          <w:szCs w:val="28"/>
        </w:rPr>
      </w:pPr>
    </w:p>
    <w:p w:rsidR="00C82071" w:rsidRDefault="00C82071">
      <w:pPr>
        <w:autoSpaceDE w:val="0"/>
        <w:spacing w:line="252" w:lineRule="auto"/>
        <w:jc w:val="center"/>
        <w:rPr>
          <w:b/>
          <w:bCs/>
          <w:i/>
          <w:iCs/>
          <w:sz w:val="28"/>
          <w:szCs w:val="28"/>
        </w:rPr>
      </w:pPr>
    </w:p>
    <w:p w:rsidR="00C82071" w:rsidRDefault="00C82071">
      <w:pPr>
        <w:autoSpaceDE w:val="0"/>
        <w:spacing w:line="252" w:lineRule="auto"/>
        <w:jc w:val="center"/>
        <w:rPr>
          <w:b/>
          <w:bCs/>
          <w:i/>
          <w:iCs/>
          <w:sz w:val="28"/>
          <w:szCs w:val="28"/>
        </w:rPr>
      </w:pPr>
    </w:p>
    <w:p w:rsidR="00C82071" w:rsidRDefault="00C82071">
      <w:pPr>
        <w:autoSpaceDE w:val="0"/>
        <w:spacing w:line="252" w:lineRule="auto"/>
        <w:jc w:val="center"/>
        <w:rPr>
          <w:rFonts w:eastAsia="Andale Sans UI"/>
          <w:b/>
          <w:bCs/>
          <w:i/>
          <w:iCs/>
          <w:sz w:val="28"/>
          <w:szCs w:val="28"/>
        </w:rPr>
      </w:pPr>
    </w:p>
    <w:p w:rsidR="00C82071" w:rsidRDefault="00C82071">
      <w:pPr>
        <w:autoSpaceDE w:val="0"/>
        <w:spacing w:line="252" w:lineRule="auto"/>
        <w:jc w:val="center"/>
        <w:rPr>
          <w:rFonts w:eastAsia="Andale Sans UI"/>
          <w:b/>
          <w:bCs/>
          <w:i/>
          <w:iCs/>
          <w:sz w:val="28"/>
          <w:szCs w:val="28"/>
        </w:rPr>
      </w:pPr>
    </w:p>
    <w:p w:rsidR="00B76C54" w:rsidRDefault="00B76C54" w:rsidP="00B76C54">
      <w:pPr>
        <w:jc w:val="center"/>
        <w:rPr>
          <w:sz w:val="20"/>
          <w:szCs w:val="20"/>
        </w:rPr>
      </w:pPr>
    </w:p>
    <w:p w:rsidR="00B76C54" w:rsidRDefault="00B76C54" w:rsidP="00B76C54"/>
    <w:p w:rsidR="00C82071" w:rsidRDefault="00C82071">
      <w:pPr>
        <w:autoSpaceDE w:val="0"/>
        <w:spacing w:line="252" w:lineRule="auto"/>
        <w:jc w:val="center"/>
        <w:rPr>
          <w:b/>
          <w:bCs/>
          <w:i/>
          <w:iCs/>
          <w:sz w:val="28"/>
          <w:szCs w:val="28"/>
        </w:rPr>
      </w:pPr>
    </w:p>
    <w:p w:rsidR="00C82071" w:rsidRDefault="00C82071">
      <w:pPr>
        <w:autoSpaceDE w:val="0"/>
        <w:spacing w:line="252" w:lineRule="auto"/>
        <w:jc w:val="center"/>
        <w:rPr>
          <w:b/>
          <w:bCs/>
          <w:i/>
          <w:iCs/>
          <w:sz w:val="28"/>
          <w:szCs w:val="28"/>
        </w:rPr>
      </w:pPr>
    </w:p>
    <w:p w:rsidR="00C82071" w:rsidRDefault="00C82071">
      <w:pPr>
        <w:autoSpaceDE w:val="0"/>
        <w:spacing w:line="252" w:lineRule="auto"/>
        <w:jc w:val="center"/>
        <w:rPr>
          <w:rFonts w:eastAsia="Andale Sans UI"/>
          <w:b/>
          <w:bCs/>
          <w:i/>
          <w:iCs/>
          <w:sz w:val="28"/>
          <w:szCs w:val="28"/>
        </w:rPr>
      </w:pPr>
    </w:p>
    <w:p w:rsidR="00C82071" w:rsidRDefault="00C82071">
      <w:pPr>
        <w:autoSpaceDE w:val="0"/>
        <w:spacing w:line="252" w:lineRule="auto"/>
        <w:jc w:val="center"/>
        <w:rPr>
          <w:rFonts w:eastAsia="Andale Sans UI"/>
          <w:b/>
          <w:bCs/>
          <w:i/>
          <w:iCs/>
          <w:sz w:val="28"/>
          <w:szCs w:val="28"/>
        </w:rPr>
      </w:pPr>
    </w:p>
    <w:p w:rsidR="00C82071" w:rsidRDefault="00C82071">
      <w:pPr>
        <w:autoSpaceDE w:val="0"/>
        <w:spacing w:line="252" w:lineRule="auto"/>
        <w:jc w:val="center"/>
        <w:rPr>
          <w:b/>
          <w:bCs/>
          <w:i/>
          <w:iCs/>
          <w:sz w:val="28"/>
          <w:szCs w:val="28"/>
        </w:rPr>
      </w:pPr>
    </w:p>
    <w:p w:rsidR="00C82071" w:rsidRDefault="00C82071">
      <w:pPr>
        <w:autoSpaceDE w:val="0"/>
        <w:spacing w:line="252" w:lineRule="auto"/>
        <w:jc w:val="center"/>
        <w:rPr>
          <w:b/>
          <w:bCs/>
          <w:i/>
          <w:iCs/>
          <w:sz w:val="28"/>
          <w:szCs w:val="28"/>
        </w:rPr>
      </w:pPr>
    </w:p>
    <w:p w:rsidR="00C82071" w:rsidRDefault="00C82071">
      <w:pPr>
        <w:autoSpaceDE w:val="0"/>
        <w:spacing w:line="252" w:lineRule="auto"/>
        <w:jc w:val="center"/>
        <w:rPr>
          <w:b/>
          <w:bCs/>
          <w:i/>
          <w:iCs/>
          <w:sz w:val="28"/>
          <w:szCs w:val="28"/>
        </w:rPr>
      </w:pPr>
    </w:p>
    <w:p w:rsidR="00C82071" w:rsidRDefault="00C82071">
      <w:pPr>
        <w:autoSpaceDE w:val="0"/>
        <w:spacing w:line="252" w:lineRule="auto"/>
        <w:jc w:val="center"/>
        <w:rPr>
          <w:b/>
          <w:bCs/>
          <w:i/>
          <w:iCs/>
          <w:sz w:val="28"/>
          <w:szCs w:val="28"/>
        </w:rPr>
      </w:pPr>
    </w:p>
    <w:p w:rsidR="00C82071" w:rsidRDefault="009D70FC">
      <w:pPr>
        <w:autoSpaceDE w:val="0"/>
        <w:spacing w:line="252" w:lineRule="auto"/>
        <w:jc w:val="center"/>
        <w:rPr>
          <w:rFonts w:eastAsia="Andale Sans UI"/>
          <w:b/>
          <w:bCs/>
          <w:i/>
          <w:iCs/>
          <w:sz w:val="28"/>
          <w:szCs w:val="28"/>
        </w:rPr>
      </w:pPr>
      <w:r>
        <w:rPr>
          <w:rFonts w:eastAsia="Andale Sans UI"/>
          <w:b/>
          <w:bCs/>
          <w:i/>
          <w:iCs/>
          <w:noProof/>
          <w:sz w:val="28"/>
          <w:szCs w:val="28"/>
          <w:lang w:eastAsia="ru-RU"/>
        </w:rPr>
        <w:pict>
          <v:line id="_x0000_s1084" style="position:absolute;left:0;text-align:left;z-index:251675648" from="273.95pt,.45pt" to="273.95pt,18.45pt" strokeweight=".44mm">
            <v:stroke endarrow="block" joinstyle="miter"/>
          </v:line>
        </w:pict>
      </w:r>
    </w:p>
    <w:p w:rsidR="00C82071" w:rsidRDefault="009D70FC">
      <w:pPr>
        <w:autoSpaceDE w:val="0"/>
        <w:spacing w:line="252" w:lineRule="auto"/>
        <w:jc w:val="center"/>
        <w:rPr>
          <w:rFonts w:eastAsia="Andale Sans UI"/>
          <w:b/>
          <w:bCs/>
          <w:i/>
          <w:iCs/>
          <w:sz w:val="28"/>
          <w:szCs w:val="28"/>
        </w:rPr>
      </w:pPr>
      <w:r w:rsidRPr="009D70FC">
        <w:rPr>
          <w:b/>
          <w:bCs/>
          <w:i/>
          <w:iCs/>
          <w:noProof/>
          <w:sz w:val="28"/>
          <w:szCs w:val="28"/>
          <w:lang w:eastAsia="ru-RU"/>
        </w:rPr>
        <w:pict>
          <v:shape id="_x0000_s1083" type="#_x0000_t202" style="position:absolute;left:0;text-align:left;margin-left:31.7pt;margin-top:1.55pt;width:493.8pt;height:172.6pt;z-index:251674624;mso-wrap-distance-left:9.05pt;mso-wrap-distance-right:9.05pt" strokeweight="1pt">
            <v:fill opacity=".5" color2="black"/>
            <v:textbox inset="7.45pt,3.85pt,7.45pt,3.85pt">
              <w:txbxContent>
                <w:p w:rsidR="007C5576" w:rsidRDefault="007C5576" w:rsidP="00AE484A">
                  <w:pPr>
                    <w:jc w:val="center"/>
                    <w:rPr>
                      <w:b/>
                      <w:u w:val="single"/>
                    </w:rPr>
                  </w:pPr>
                  <w:r w:rsidRPr="00B76C54">
                    <w:rPr>
                      <w:b/>
                      <w:u w:val="single"/>
                    </w:rPr>
                    <w:t xml:space="preserve">ЭТАП </w:t>
                  </w:r>
                  <w:r>
                    <w:rPr>
                      <w:b/>
                      <w:u w:val="single"/>
                    </w:rPr>
                    <w:t>3</w:t>
                  </w:r>
                </w:p>
                <w:p w:rsidR="007C5576" w:rsidRPr="00AE484A" w:rsidRDefault="007C5576" w:rsidP="00AE484A">
                  <w:pPr>
                    <w:pStyle w:val="aa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AE484A">
                    <w:rPr>
                      <w:b/>
                      <w:sz w:val="28"/>
                      <w:szCs w:val="28"/>
                    </w:rPr>
                    <w:t>КОРРЕКЦИОННО-ОБОБЩАЮЩИЙ</w:t>
                  </w:r>
                </w:p>
                <w:p w:rsidR="007C5576" w:rsidRDefault="007C5576" w:rsidP="00AE484A">
                  <w:pPr>
                    <w:pStyle w:val="aa"/>
                    <w:numPr>
                      <w:ilvl w:val="0"/>
                      <w:numId w:val="32"/>
                    </w:numPr>
                    <w:suppressAutoHyphens w:val="0"/>
                    <w:ind w:left="567" w:hanging="283"/>
                    <w:contextualSpacing/>
                    <w:jc w:val="both"/>
                  </w:pPr>
                  <w:r>
                    <w:t>исследование и критический анализ полученных результатов с позиции их соответствия целям и задачам проекта;</w:t>
                  </w:r>
                </w:p>
                <w:p w:rsidR="007C5576" w:rsidRDefault="007C5576" w:rsidP="00AE484A">
                  <w:pPr>
                    <w:pStyle w:val="aa"/>
                    <w:numPr>
                      <w:ilvl w:val="0"/>
                      <w:numId w:val="32"/>
                    </w:numPr>
                    <w:suppressAutoHyphens w:val="0"/>
                    <w:ind w:left="567" w:hanging="283"/>
                    <w:contextualSpacing/>
                    <w:jc w:val="both"/>
                  </w:pPr>
                  <w:r>
                    <w:t>обобщение и представление результатов инновационной деятельности, презентация эффективных моделей успешной социализации, а также лучшего опыта работы по социализации детей разных возрастов и социальных категорий;</w:t>
                  </w:r>
                </w:p>
                <w:p w:rsidR="007C5576" w:rsidRDefault="007C5576" w:rsidP="00AE484A">
                  <w:pPr>
                    <w:pStyle w:val="aa"/>
                    <w:numPr>
                      <w:ilvl w:val="0"/>
                      <w:numId w:val="32"/>
                    </w:numPr>
                    <w:suppressAutoHyphens w:val="0"/>
                    <w:ind w:left="567" w:hanging="283"/>
                    <w:contextualSpacing/>
                    <w:jc w:val="both"/>
                  </w:pPr>
                  <w:r>
                    <w:t>участие в конкурсах, проектах, программах по проблеме социализации, в том числе с сети ИНТЕРНЕТ, с целью популяризации и распространения опыта;</w:t>
                  </w:r>
                </w:p>
                <w:p w:rsidR="007C5576" w:rsidRDefault="007C5576" w:rsidP="00AE484A">
                  <w:pPr>
                    <w:pStyle w:val="aa"/>
                    <w:numPr>
                      <w:ilvl w:val="0"/>
                      <w:numId w:val="32"/>
                    </w:numPr>
                    <w:suppressAutoHyphens w:val="0"/>
                    <w:ind w:left="567" w:hanging="283"/>
                    <w:contextualSpacing/>
                    <w:jc w:val="both"/>
                  </w:pPr>
                  <w:r>
                    <w:t xml:space="preserve">подготовка отчетов, рекомендаций, издание концептуальных, программно-методических, экспертно-аналитических и диагностических материалов. </w:t>
                  </w:r>
                </w:p>
              </w:txbxContent>
            </v:textbox>
          </v:shape>
        </w:pict>
      </w:r>
    </w:p>
    <w:p w:rsidR="00C82071" w:rsidRDefault="00C82071">
      <w:pPr>
        <w:autoSpaceDE w:val="0"/>
        <w:spacing w:line="252" w:lineRule="auto"/>
        <w:jc w:val="center"/>
        <w:rPr>
          <w:b/>
          <w:bCs/>
          <w:i/>
          <w:iCs/>
          <w:sz w:val="28"/>
          <w:szCs w:val="28"/>
        </w:rPr>
      </w:pPr>
    </w:p>
    <w:p w:rsidR="00C82071" w:rsidRDefault="00C82071">
      <w:pPr>
        <w:autoSpaceDE w:val="0"/>
        <w:spacing w:line="252" w:lineRule="auto"/>
        <w:jc w:val="center"/>
        <w:rPr>
          <w:b/>
          <w:bCs/>
          <w:i/>
          <w:iCs/>
          <w:sz w:val="28"/>
          <w:szCs w:val="28"/>
        </w:rPr>
      </w:pPr>
    </w:p>
    <w:p w:rsidR="00C82071" w:rsidRDefault="00C82071">
      <w:pPr>
        <w:jc w:val="center"/>
        <w:rPr>
          <w:b/>
          <w:sz w:val="28"/>
          <w:szCs w:val="28"/>
        </w:rPr>
      </w:pPr>
    </w:p>
    <w:p w:rsidR="00C82071" w:rsidRDefault="00C82071">
      <w:pPr>
        <w:jc w:val="center"/>
        <w:rPr>
          <w:b/>
          <w:sz w:val="28"/>
          <w:szCs w:val="28"/>
        </w:rPr>
      </w:pPr>
    </w:p>
    <w:p w:rsidR="00C82071" w:rsidRDefault="00C82071">
      <w:pPr>
        <w:jc w:val="center"/>
        <w:rPr>
          <w:b/>
          <w:sz w:val="28"/>
          <w:szCs w:val="28"/>
        </w:rPr>
      </w:pPr>
    </w:p>
    <w:p w:rsidR="00C82071" w:rsidRDefault="00C82071">
      <w:pPr>
        <w:jc w:val="center"/>
        <w:rPr>
          <w:b/>
          <w:sz w:val="28"/>
          <w:szCs w:val="28"/>
        </w:rPr>
      </w:pPr>
    </w:p>
    <w:p w:rsidR="00C82071" w:rsidRDefault="00C82071">
      <w:pPr>
        <w:jc w:val="center"/>
        <w:rPr>
          <w:b/>
          <w:sz w:val="28"/>
          <w:szCs w:val="28"/>
        </w:rPr>
      </w:pPr>
    </w:p>
    <w:p w:rsidR="00C82071" w:rsidRDefault="00C82071">
      <w:pPr>
        <w:sectPr w:rsidR="00C82071" w:rsidSect="003B0430">
          <w:footerReference w:type="default" r:id="rId10"/>
          <w:pgSz w:w="11906" w:h="16838"/>
          <w:pgMar w:top="993" w:right="709" w:bottom="822" w:left="851" w:header="720" w:footer="709" w:gutter="0"/>
          <w:cols w:space="720"/>
          <w:docGrid w:linePitch="360"/>
        </w:sectPr>
      </w:pPr>
    </w:p>
    <w:p w:rsidR="00C82071" w:rsidRPr="009B6EF5" w:rsidRDefault="00B76C54" w:rsidP="00B76C54">
      <w:pPr>
        <w:jc w:val="center"/>
        <w:rPr>
          <w:b/>
          <w:color w:val="000000"/>
          <w:sz w:val="26"/>
          <w:szCs w:val="26"/>
        </w:rPr>
      </w:pPr>
      <w:r w:rsidRPr="009B6EF5">
        <w:rPr>
          <w:b/>
          <w:color w:val="000000"/>
          <w:sz w:val="26"/>
          <w:szCs w:val="26"/>
        </w:rPr>
        <w:lastRenderedPageBreak/>
        <w:t xml:space="preserve">Раздел 2. </w:t>
      </w:r>
      <w:r w:rsidR="003B681E" w:rsidRPr="009B6EF5">
        <w:rPr>
          <w:b/>
          <w:color w:val="000000"/>
          <w:sz w:val="26"/>
          <w:szCs w:val="26"/>
        </w:rPr>
        <w:t>Реализация основных этапов</w:t>
      </w:r>
      <w:r w:rsidR="009622D7" w:rsidRPr="009B6EF5">
        <w:rPr>
          <w:b/>
          <w:color w:val="000000"/>
          <w:sz w:val="26"/>
          <w:szCs w:val="26"/>
        </w:rPr>
        <w:t xml:space="preserve"> Дорожной карты.</w:t>
      </w:r>
    </w:p>
    <w:p w:rsidR="00B76C54" w:rsidRPr="009B6EF5" w:rsidRDefault="00B76C54" w:rsidP="00B76C54">
      <w:pPr>
        <w:jc w:val="center"/>
        <w:rPr>
          <w:b/>
          <w:color w:val="000000"/>
          <w:sz w:val="26"/>
          <w:szCs w:val="26"/>
        </w:rPr>
      </w:pPr>
    </w:p>
    <w:p w:rsidR="00B916DF" w:rsidRPr="009B6EF5" w:rsidRDefault="009A6749" w:rsidP="00B916DF">
      <w:pPr>
        <w:jc w:val="center"/>
        <w:rPr>
          <w:b/>
          <w:sz w:val="26"/>
          <w:szCs w:val="26"/>
        </w:rPr>
      </w:pPr>
      <w:r w:rsidRPr="009B6EF5">
        <w:rPr>
          <w:b/>
          <w:i/>
          <w:color w:val="000000"/>
          <w:sz w:val="26"/>
          <w:szCs w:val="26"/>
          <w:u w:val="single"/>
        </w:rPr>
        <w:t xml:space="preserve">ЭТАП </w:t>
      </w:r>
      <w:r w:rsidR="00C12CDA" w:rsidRPr="009B6EF5">
        <w:rPr>
          <w:b/>
          <w:i/>
          <w:color w:val="000000"/>
          <w:sz w:val="26"/>
          <w:szCs w:val="26"/>
          <w:u w:val="single"/>
        </w:rPr>
        <w:t xml:space="preserve">№1 </w:t>
      </w:r>
      <w:r w:rsidR="00B916DF" w:rsidRPr="009B6EF5">
        <w:rPr>
          <w:b/>
          <w:sz w:val="26"/>
          <w:szCs w:val="26"/>
        </w:rPr>
        <w:t>АНАЛИТИКО-ПРОЕКТИРОВОЧНЫЙ</w:t>
      </w:r>
    </w:p>
    <w:p w:rsidR="003B681E" w:rsidRPr="009B6EF5" w:rsidRDefault="003B681E" w:rsidP="00B916DF">
      <w:pPr>
        <w:jc w:val="center"/>
        <w:rPr>
          <w:b/>
          <w:sz w:val="26"/>
          <w:szCs w:val="26"/>
        </w:rPr>
      </w:pPr>
      <w:r w:rsidRPr="009B6EF5">
        <w:rPr>
          <w:b/>
          <w:sz w:val="26"/>
          <w:szCs w:val="26"/>
        </w:rPr>
        <w:t>ноябрь2015-декабрь 2015</w:t>
      </w:r>
    </w:p>
    <w:p w:rsidR="00B916DF" w:rsidRPr="009B6EF5" w:rsidRDefault="00B916DF" w:rsidP="00B916DF">
      <w:pPr>
        <w:jc w:val="center"/>
        <w:rPr>
          <w:b/>
          <w:sz w:val="26"/>
          <w:szCs w:val="26"/>
        </w:rPr>
      </w:pPr>
    </w:p>
    <w:p w:rsidR="00484BE3" w:rsidRPr="00BE66D9" w:rsidRDefault="009B6EF5" w:rsidP="00B916DF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1560" w:hanging="1560"/>
        <w:jc w:val="both"/>
        <w:rPr>
          <w:sz w:val="26"/>
          <w:szCs w:val="26"/>
        </w:rPr>
      </w:pPr>
      <w:r w:rsidRPr="00BE66D9">
        <w:rPr>
          <w:sz w:val="26"/>
          <w:szCs w:val="26"/>
        </w:rPr>
        <w:t>Реализация первого этапа дорожной карты п</w:t>
      </w:r>
      <w:r w:rsidR="00CF62EE" w:rsidRPr="00BE66D9">
        <w:rPr>
          <w:sz w:val="26"/>
          <w:szCs w:val="26"/>
        </w:rPr>
        <w:t>озвол</w:t>
      </w:r>
      <w:r w:rsidRPr="00BE66D9">
        <w:rPr>
          <w:sz w:val="26"/>
          <w:szCs w:val="26"/>
        </w:rPr>
        <w:t>ит</w:t>
      </w:r>
      <w:r w:rsidR="00F228D6" w:rsidRPr="00BE66D9">
        <w:rPr>
          <w:sz w:val="26"/>
          <w:szCs w:val="26"/>
        </w:rPr>
        <w:t xml:space="preserve">: </w:t>
      </w:r>
      <w:r w:rsidR="00484BE3" w:rsidRPr="00BE66D9">
        <w:rPr>
          <w:sz w:val="26"/>
          <w:szCs w:val="26"/>
        </w:rPr>
        <w:t xml:space="preserve"> провести анализ теоретических исследований по проблеме проекта;</w:t>
      </w:r>
    </w:p>
    <w:p w:rsidR="00CF62EE" w:rsidRPr="00BE66D9" w:rsidRDefault="00F228D6" w:rsidP="009B6EF5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sz w:val="26"/>
          <w:szCs w:val="26"/>
        </w:rPr>
      </w:pPr>
      <w:r w:rsidRPr="00BE66D9">
        <w:rPr>
          <w:sz w:val="26"/>
          <w:szCs w:val="26"/>
        </w:rPr>
        <w:t xml:space="preserve"> </w:t>
      </w:r>
      <w:r w:rsidR="00CF62EE" w:rsidRPr="00BE66D9">
        <w:rPr>
          <w:sz w:val="26"/>
          <w:szCs w:val="26"/>
        </w:rPr>
        <w:t>создать   управленческ</w:t>
      </w:r>
      <w:r w:rsidR="00107133" w:rsidRPr="00BE66D9">
        <w:rPr>
          <w:sz w:val="26"/>
          <w:szCs w:val="26"/>
        </w:rPr>
        <w:t>ую структуру, способную</w:t>
      </w:r>
      <w:r w:rsidR="00CF62EE" w:rsidRPr="00BE66D9">
        <w:rPr>
          <w:sz w:val="26"/>
          <w:szCs w:val="26"/>
        </w:rPr>
        <w:t xml:space="preserve"> обеспечить реализацию проекта и координацию взаимодействия всех </w:t>
      </w:r>
      <w:r w:rsidR="00236E00" w:rsidRPr="00BE66D9">
        <w:rPr>
          <w:sz w:val="26"/>
          <w:szCs w:val="26"/>
        </w:rPr>
        <w:t>у</w:t>
      </w:r>
      <w:r w:rsidR="00CF62EE" w:rsidRPr="00BE66D9">
        <w:rPr>
          <w:sz w:val="26"/>
          <w:szCs w:val="26"/>
        </w:rPr>
        <w:t xml:space="preserve">частников образовательной среды; создать творческую группу методистов и педагогов для разработки  стратегии и тактики организации  </w:t>
      </w:r>
      <w:r w:rsidR="00484BE3" w:rsidRPr="00BE66D9">
        <w:rPr>
          <w:sz w:val="26"/>
          <w:szCs w:val="26"/>
        </w:rPr>
        <w:t>реализации инновационного проекта</w:t>
      </w:r>
      <w:r w:rsidR="00AE484A" w:rsidRPr="00BE66D9">
        <w:rPr>
          <w:sz w:val="26"/>
          <w:szCs w:val="26"/>
        </w:rPr>
        <w:t>;</w:t>
      </w:r>
      <w:r w:rsidR="00236E00" w:rsidRPr="00BE66D9">
        <w:rPr>
          <w:sz w:val="26"/>
          <w:szCs w:val="26"/>
        </w:rPr>
        <w:t xml:space="preserve"> </w:t>
      </w:r>
      <w:r w:rsidR="00483B80" w:rsidRPr="00BE66D9">
        <w:rPr>
          <w:sz w:val="26"/>
          <w:szCs w:val="26"/>
        </w:rPr>
        <w:t>р</w:t>
      </w:r>
      <w:r w:rsidR="00CF62EE" w:rsidRPr="00BE66D9">
        <w:rPr>
          <w:sz w:val="26"/>
          <w:szCs w:val="26"/>
        </w:rPr>
        <w:t>азработать теоретическую модел</w:t>
      </w:r>
      <w:r w:rsidR="0080653A" w:rsidRPr="00BE66D9">
        <w:rPr>
          <w:sz w:val="26"/>
          <w:szCs w:val="26"/>
        </w:rPr>
        <w:t>ь</w:t>
      </w:r>
      <w:r w:rsidR="00CF62EE" w:rsidRPr="00BE66D9">
        <w:rPr>
          <w:sz w:val="26"/>
          <w:szCs w:val="26"/>
        </w:rPr>
        <w:t xml:space="preserve"> успешной социализации обучающихся МБУ ДО ДДТ</w:t>
      </w:r>
      <w:r w:rsidR="00107133" w:rsidRPr="00BE66D9">
        <w:rPr>
          <w:sz w:val="26"/>
          <w:szCs w:val="26"/>
        </w:rPr>
        <w:t xml:space="preserve">. </w:t>
      </w:r>
    </w:p>
    <w:p w:rsidR="00224E92" w:rsidRPr="00BE66D9" w:rsidRDefault="00224E92" w:rsidP="009B6EF5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sz w:val="26"/>
          <w:szCs w:val="26"/>
        </w:rPr>
      </w:pPr>
      <w:r w:rsidRPr="00BE66D9">
        <w:rPr>
          <w:sz w:val="26"/>
          <w:szCs w:val="26"/>
          <w:u w:val="single"/>
        </w:rPr>
        <w:t>Результат</w:t>
      </w:r>
      <w:r w:rsidR="00107133" w:rsidRPr="00BE66D9">
        <w:rPr>
          <w:sz w:val="26"/>
          <w:szCs w:val="26"/>
          <w:u w:val="single"/>
        </w:rPr>
        <w:t xml:space="preserve"> реализации первого этапа инновационного проекта</w:t>
      </w:r>
      <w:r w:rsidR="00B522CD" w:rsidRPr="00BE66D9">
        <w:rPr>
          <w:sz w:val="26"/>
          <w:szCs w:val="26"/>
        </w:rPr>
        <w:t xml:space="preserve">: </w:t>
      </w:r>
      <w:r w:rsidR="007C5576">
        <w:rPr>
          <w:sz w:val="26"/>
          <w:szCs w:val="26"/>
        </w:rPr>
        <w:t>подготовка к</w:t>
      </w:r>
      <w:r w:rsidR="00BE66D9" w:rsidRPr="00BE66D9">
        <w:rPr>
          <w:sz w:val="26"/>
          <w:szCs w:val="26"/>
        </w:rPr>
        <w:t xml:space="preserve"> </w:t>
      </w:r>
      <w:r w:rsidR="006D36A9">
        <w:rPr>
          <w:sz w:val="26"/>
          <w:szCs w:val="26"/>
        </w:rPr>
        <w:t xml:space="preserve">практической </w:t>
      </w:r>
      <w:r w:rsidR="00BE66D9" w:rsidRPr="00BE66D9">
        <w:rPr>
          <w:sz w:val="26"/>
          <w:szCs w:val="26"/>
        </w:rPr>
        <w:t>работ</w:t>
      </w:r>
      <w:r w:rsidR="007C5576">
        <w:rPr>
          <w:sz w:val="26"/>
          <w:szCs w:val="26"/>
        </w:rPr>
        <w:t>е</w:t>
      </w:r>
      <w:r w:rsidR="00BE66D9" w:rsidRPr="00BE66D9">
        <w:rPr>
          <w:sz w:val="26"/>
          <w:szCs w:val="26"/>
        </w:rPr>
        <w:t xml:space="preserve"> по </w:t>
      </w:r>
      <w:r w:rsidRPr="00BE66D9">
        <w:rPr>
          <w:sz w:val="26"/>
          <w:szCs w:val="26"/>
        </w:rPr>
        <w:t>п</w:t>
      </w:r>
      <w:r w:rsidR="008017E3" w:rsidRPr="00BE66D9">
        <w:rPr>
          <w:sz w:val="26"/>
          <w:szCs w:val="26"/>
        </w:rPr>
        <w:t>роект</w:t>
      </w:r>
      <w:r w:rsidR="00BE66D9" w:rsidRPr="00BE66D9">
        <w:rPr>
          <w:sz w:val="26"/>
          <w:szCs w:val="26"/>
        </w:rPr>
        <w:t>у</w:t>
      </w:r>
    </w:p>
    <w:p w:rsidR="00CF62EE" w:rsidRPr="00BE66D9" w:rsidRDefault="00CF62EE" w:rsidP="00B916DF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b/>
          <w:sz w:val="26"/>
          <w:szCs w:val="26"/>
        </w:rPr>
      </w:pPr>
    </w:p>
    <w:p w:rsidR="00CF62EE" w:rsidRDefault="00CF62EE" w:rsidP="00CF62EE">
      <w:pPr>
        <w:suppressAutoHyphens w:val="0"/>
        <w:spacing w:after="200" w:line="276" w:lineRule="auto"/>
        <w:contextualSpacing/>
        <w:rPr>
          <w:i/>
          <w:color w:val="000000"/>
          <w:sz w:val="26"/>
          <w:szCs w:val="26"/>
        </w:rPr>
      </w:pPr>
    </w:p>
    <w:tbl>
      <w:tblPr>
        <w:tblW w:w="14724" w:type="dxa"/>
        <w:tblInd w:w="-15" w:type="dxa"/>
        <w:tblLayout w:type="fixed"/>
        <w:tblLook w:val="0000"/>
      </w:tblPr>
      <w:tblGrid>
        <w:gridCol w:w="831"/>
        <w:gridCol w:w="4679"/>
        <w:gridCol w:w="1985"/>
        <w:gridCol w:w="5102"/>
        <w:gridCol w:w="2127"/>
      </w:tblGrid>
      <w:tr w:rsidR="00484BE3" w:rsidRPr="009B6EF5" w:rsidTr="0077768F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BE3" w:rsidRPr="009B6EF5" w:rsidRDefault="00484BE3" w:rsidP="00C12CDA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9B6EF5">
              <w:rPr>
                <w:b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9B6EF5">
              <w:rPr>
                <w:b/>
                <w:color w:val="000000"/>
                <w:sz w:val="26"/>
                <w:szCs w:val="26"/>
              </w:rPr>
              <w:t>п</w:t>
            </w:r>
            <w:proofErr w:type="gramEnd"/>
            <w:r w:rsidRPr="009B6EF5">
              <w:rPr>
                <w:b/>
                <w:color w:val="000000"/>
                <w:sz w:val="26"/>
                <w:szCs w:val="26"/>
              </w:rPr>
              <w:t>/п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BE3" w:rsidRPr="009B6EF5" w:rsidRDefault="00484BE3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9B6EF5">
              <w:rPr>
                <w:b/>
                <w:color w:val="000000"/>
                <w:sz w:val="26"/>
                <w:szCs w:val="26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BE3" w:rsidRPr="009B6EF5" w:rsidRDefault="00484BE3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9B6EF5">
              <w:rPr>
                <w:b/>
                <w:color w:val="000000"/>
                <w:sz w:val="26"/>
                <w:szCs w:val="26"/>
              </w:rPr>
              <w:t>Сроки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E3" w:rsidRPr="009B6EF5" w:rsidRDefault="00224E92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9B6EF5">
              <w:rPr>
                <w:b/>
                <w:color w:val="000000"/>
                <w:sz w:val="26"/>
                <w:szCs w:val="26"/>
              </w:rPr>
              <w:t>Ожидаемые результаты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E3" w:rsidRPr="009B6EF5" w:rsidRDefault="00224E92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9B6EF5">
              <w:rPr>
                <w:b/>
                <w:color w:val="000000"/>
                <w:sz w:val="26"/>
                <w:szCs w:val="26"/>
              </w:rPr>
              <w:t>Ответственные</w:t>
            </w:r>
          </w:p>
        </w:tc>
      </w:tr>
      <w:tr w:rsidR="00536084" w:rsidRPr="009B6EF5" w:rsidTr="00BE66D9">
        <w:tc>
          <w:tcPr>
            <w:tcW w:w="147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084" w:rsidRPr="009B6EF5" w:rsidRDefault="00536084" w:rsidP="00107133">
            <w:pPr>
              <w:pStyle w:val="ae"/>
              <w:snapToGri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Pr="009B6EF5">
              <w:rPr>
                <w:b/>
                <w:sz w:val="26"/>
                <w:szCs w:val="26"/>
              </w:rPr>
              <w:t>. Информационно-аналитический аспект</w:t>
            </w:r>
          </w:p>
        </w:tc>
      </w:tr>
      <w:tr w:rsidR="00536084" w:rsidRPr="009B6EF5" w:rsidTr="0077768F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084" w:rsidRPr="009B6EF5" w:rsidRDefault="00536084" w:rsidP="008A280B">
            <w:pPr>
              <w:pStyle w:val="aa"/>
              <w:numPr>
                <w:ilvl w:val="0"/>
                <w:numId w:val="36"/>
              </w:num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084" w:rsidRPr="009B6EF5" w:rsidRDefault="00536084" w:rsidP="00BE66D9">
            <w:pPr>
              <w:snapToGrid w:val="0"/>
              <w:rPr>
                <w:sz w:val="26"/>
                <w:szCs w:val="26"/>
              </w:rPr>
            </w:pPr>
            <w:r w:rsidRPr="009B6EF5">
              <w:rPr>
                <w:sz w:val="26"/>
                <w:szCs w:val="26"/>
              </w:rPr>
              <w:t>Проведение анализа теоретических исследований по проблеме проекта</w:t>
            </w:r>
          </w:p>
          <w:p w:rsidR="00536084" w:rsidRPr="009B6EF5" w:rsidRDefault="00536084" w:rsidP="00BE66D9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084" w:rsidRPr="009B6EF5" w:rsidRDefault="00536084" w:rsidP="00BE66D9">
            <w:pPr>
              <w:pStyle w:val="ae"/>
              <w:snapToGri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9B6EF5">
              <w:rPr>
                <w:color w:val="000000"/>
                <w:sz w:val="26"/>
                <w:szCs w:val="26"/>
              </w:rPr>
              <w:t>Октябрь-декабрь 2015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84" w:rsidRPr="009B6EF5" w:rsidRDefault="00536084" w:rsidP="00BE66D9">
            <w:pPr>
              <w:pStyle w:val="ae"/>
              <w:snapToGri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9B6EF5">
              <w:rPr>
                <w:sz w:val="26"/>
                <w:szCs w:val="26"/>
              </w:rPr>
              <w:t xml:space="preserve">Разработка теоретической модели успешной социализации </w:t>
            </w:r>
            <w:proofErr w:type="gramStart"/>
            <w:r w:rsidRPr="009B6EF5">
              <w:rPr>
                <w:sz w:val="26"/>
                <w:szCs w:val="26"/>
              </w:rPr>
              <w:t>обучающихся</w:t>
            </w:r>
            <w:proofErr w:type="gramEnd"/>
            <w:r w:rsidRPr="009B6EF5">
              <w:rPr>
                <w:sz w:val="26"/>
                <w:szCs w:val="26"/>
              </w:rPr>
              <w:t xml:space="preserve"> МБУ ДО ДДТ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84" w:rsidRDefault="00536084" w:rsidP="00BE66D9">
            <w:pPr>
              <w:pStyle w:val="ae"/>
              <w:snapToGri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Кравченко Т.А.</w:t>
            </w:r>
          </w:p>
          <w:p w:rsidR="00536084" w:rsidRDefault="00536084" w:rsidP="00BE66D9">
            <w:pPr>
              <w:pStyle w:val="ae"/>
              <w:snapToGri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Егорова М.В.</w:t>
            </w:r>
          </w:p>
          <w:p w:rsidR="00536084" w:rsidRDefault="00536084" w:rsidP="00BE66D9">
            <w:pPr>
              <w:pStyle w:val="ae"/>
              <w:snapToGri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Ларюкова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Ю.Н.</w:t>
            </w:r>
          </w:p>
          <w:p w:rsidR="00536084" w:rsidRPr="009B6EF5" w:rsidRDefault="00536084" w:rsidP="00BE66D9">
            <w:pPr>
              <w:pStyle w:val="ae"/>
              <w:snapToGri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Холодова Н.А.</w:t>
            </w:r>
          </w:p>
        </w:tc>
      </w:tr>
      <w:tr w:rsidR="00536084" w:rsidRPr="009B6EF5" w:rsidTr="0077768F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084" w:rsidRPr="009B6EF5" w:rsidRDefault="00536084" w:rsidP="008A280B">
            <w:pPr>
              <w:pStyle w:val="aa"/>
              <w:numPr>
                <w:ilvl w:val="0"/>
                <w:numId w:val="36"/>
              </w:num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084" w:rsidRPr="00107133" w:rsidRDefault="00536084" w:rsidP="00BE66D9">
            <w:pPr>
              <w:pStyle w:val="ae"/>
              <w:snapToGrid w:val="0"/>
              <w:spacing w:before="0" w:after="0"/>
              <w:rPr>
                <w:color w:val="000000" w:themeColor="text1"/>
                <w:sz w:val="26"/>
                <w:szCs w:val="26"/>
              </w:rPr>
            </w:pPr>
            <w:r w:rsidRPr="00107133">
              <w:rPr>
                <w:color w:val="000000" w:themeColor="text1"/>
                <w:sz w:val="26"/>
                <w:szCs w:val="26"/>
              </w:rPr>
              <w:t xml:space="preserve">Анализ нормативно-правовых документов федерального, регионального, муниципального уровней, регламентирующих введение </w:t>
            </w:r>
            <w:proofErr w:type="gramStart"/>
            <w:r w:rsidRPr="00107133">
              <w:rPr>
                <w:color w:val="000000" w:themeColor="text1"/>
                <w:sz w:val="26"/>
                <w:szCs w:val="26"/>
              </w:rPr>
              <w:t>положений новой Концепции развития дополнительного образования Российской Федерации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084" w:rsidRPr="00107133" w:rsidRDefault="00536084" w:rsidP="00BE66D9">
            <w:pPr>
              <w:pStyle w:val="ae"/>
              <w:snapToGrid w:val="0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Декабрь 2015</w:t>
            </w:r>
          </w:p>
          <w:p w:rsidR="00536084" w:rsidRPr="00107133" w:rsidRDefault="00536084" w:rsidP="00BE66D9">
            <w:pPr>
              <w:pStyle w:val="ae"/>
              <w:snapToGrid w:val="0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84" w:rsidRPr="00107133" w:rsidRDefault="00536084" w:rsidP="00BE66D9">
            <w:pPr>
              <w:pStyle w:val="ae"/>
              <w:snapToGrid w:val="0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107133">
              <w:rPr>
                <w:color w:val="000000" w:themeColor="text1"/>
                <w:sz w:val="26"/>
                <w:szCs w:val="26"/>
              </w:rPr>
              <w:t>Формирование банка нормативно-правовых документов федерального, регионального, муниципального уровней, регламентирующих введение положений новой Концепции дополнительного образования Российской Федерации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84" w:rsidRPr="00107133" w:rsidRDefault="00536084" w:rsidP="00BE66D9">
            <w:pPr>
              <w:pStyle w:val="ae"/>
              <w:snapToGrid w:val="0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107133">
              <w:rPr>
                <w:color w:val="000000" w:themeColor="text1"/>
                <w:sz w:val="26"/>
                <w:szCs w:val="26"/>
              </w:rPr>
              <w:t>Кравченко Т.А.</w:t>
            </w:r>
          </w:p>
          <w:p w:rsidR="00536084" w:rsidRPr="00107133" w:rsidRDefault="00536084" w:rsidP="00BE66D9">
            <w:pPr>
              <w:pStyle w:val="ae"/>
              <w:snapToGrid w:val="0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107133">
              <w:rPr>
                <w:color w:val="000000" w:themeColor="text1"/>
                <w:sz w:val="26"/>
                <w:szCs w:val="26"/>
              </w:rPr>
              <w:t>Егорова М.В.</w:t>
            </w:r>
          </w:p>
        </w:tc>
      </w:tr>
      <w:tr w:rsidR="00536084" w:rsidRPr="009B6EF5" w:rsidTr="0077768F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084" w:rsidRPr="009B6EF5" w:rsidRDefault="00536084" w:rsidP="008A280B">
            <w:pPr>
              <w:pStyle w:val="aa"/>
              <w:numPr>
                <w:ilvl w:val="0"/>
                <w:numId w:val="36"/>
              </w:num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084" w:rsidRPr="009B6EF5" w:rsidRDefault="00536084" w:rsidP="00BE66D9">
            <w:pPr>
              <w:tabs>
                <w:tab w:val="left" w:pos="34"/>
                <w:tab w:val="left" w:pos="511"/>
                <w:tab w:val="left" w:pos="173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теоретических</w:t>
            </w:r>
            <w:r w:rsidRPr="009B6EF5">
              <w:rPr>
                <w:sz w:val="26"/>
                <w:szCs w:val="26"/>
              </w:rPr>
              <w:t xml:space="preserve"> моделей успешной социализации обучающихся </w:t>
            </w:r>
          </w:p>
          <w:p w:rsidR="00536084" w:rsidRPr="009B6EF5" w:rsidRDefault="00536084" w:rsidP="00BE66D9">
            <w:pPr>
              <w:pStyle w:val="aa"/>
              <w:tabs>
                <w:tab w:val="left" w:pos="86"/>
                <w:tab w:val="left" w:pos="228"/>
                <w:tab w:val="left" w:pos="511"/>
              </w:tabs>
              <w:ind w:left="228" w:firstLine="212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084" w:rsidRPr="009B6EF5" w:rsidRDefault="00536084" w:rsidP="00BE66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 2015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84" w:rsidRPr="009B6EF5" w:rsidRDefault="00536084" w:rsidP="00BE66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Рассмотрение на заседании </w:t>
            </w:r>
            <w:r w:rsidRPr="009B6EF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Координационного совета </w:t>
            </w:r>
            <w:r w:rsidRPr="009B6EF5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84" w:rsidRDefault="00536084" w:rsidP="00BE66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Кравченко Т.А.</w:t>
            </w:r>
          </w:p>
          <w:p w:rsidR="00536084" w:rsidRPr="009B6EF5" w:rsidRDefault="00536084" w:rsidP="00BE66D9">
            <w:pPr>
              <w:jc w:val="center"/>
              <w:rPr>
                <w:sz w:val="26"/>
                <w:szCs w:val="26"/>
              </w:rPr>
            </w:pPr>
            <w:r w:rsidRPr="009B6EF5">
              <w:rPr>
                <w:sz w:val="26"/>
                <w:szCs w:val="26"/>
              </w:rPr>
              <w:t>Егорова М.В.</w:t>
            </w:r>
          </w:p>
          <w:p w:rsidR="00536084" w:rsidRPr="009B6EF5" w:rsidRDefault="00536084" w:rsidP="00BE66D9">
            <w:pPr>
              <w:snapToGrid w:val="0"/>
              <w:ind w:right="3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Координационн</w:t>
            </w:r>
            <w:r>
              <w:rPr>
                <w:sz w:val="26"/>
                <w:szCs w:val="26"/>
              </w:rPr>
              <w:lastRenderedPageBreak/>
              <w:t>ого Совета</w:t>
            </w:r>
          </w:p>
        </w:tc>
      </w:tr>
      <w:tr w:rsidR="00536084" w:rsidRPr="009B6EF5" w:rsidTr="00536084">
        <w:trPr>
          <w:trHeight w:val="118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084" w:rsidRPr="009B6EF5" w:rsidRDefault="00536084" w:rsidP="008A280B">
            <w:pPr>
              <w:pStyle w:val="aa"/>
              <w:numPr>
                <w:ilvl w:val="0"/>
                <w:numId w:val="36"/>
              </w:num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084" w:rsidRPr="009B6EF5" w:rsidRDefault="00536084" w:rsidP="00BE66D9">
            <w:pPr>
              <w:shd w:val="clear" w:color="auto" w:fill="FFFFFF"/>
              <w:tabs>
                <w:tab w:val="left" w:pos="0"/>
              </w:tabs>
              <w:ind w:right="-67"/>
              <w:rPr>
                <w:sz w:val="26"/>
                <w:szCs w:val="26"/>
              </w:rPr>
            </w:pPr>
            <w:r w:rsidRPr="009B6EF5">
              <w:rPr>
                <w:color w:val="000000"/>
                <w:sz w:val="26"/>
                <w:szCs w:val="26"/>
              </w:rPr>
              <w:t xml:space="preserve">Анализ </w:t>
            </w:r>
            <w:r w:rsidRPr="009B6EF5">
              <w:rPr>
                <w:sz w:val="26"/>
                <w:szCs w:val="26"/>
              </w:rPr>
              <w:t>диагностических материалов и методик изучения уровня социализации обучающихся.</w:t>
            </w:r>
          </w:p>
          <w:p w:rsidR="00536084" w:rsidRPr="009B6EF5" w:rsidRDefault="00536084" w:rsidP="00BE66D9">
            <w:pPr>
              <w:pStyle w:val="aa"/>
              <w:ind w:left="0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084" w:rsidRPr="009B6EF5" w:rsidRDefault="00536084" w:rsidP="00BE66D9">
            <w:pPr>
              <w:pStyle w:val="ae"/>
              <w:snapToGri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</w:t>
            </w:r>
            <w:r w:rsidRPr="009B6EF5">
              <w:rPr>
                <w:color w:val="000000"/>
                <w:sz w:val="26"/>
                <w:szCs w:val="26"/>
              </w:rPr>
              <w:t>екабрь 2015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84" w:rsidRPr="009B6EF5" w:rsidRDefault="00536084" w:rsidP="00BE66D9">
            <w:pPr>
              <w:shd w:val="clear" w:color="auto" w:fill="FFFFFF"/>
              <w:tabs>
                <w:tab w:val="left" w:pos="0"/>
              </w:tabs>
              <w:ind w:right="-67"/>
              <w:jc w:val="center"/>
              <w:rPr>
                <w:sz w:val="26"/>
                <w:szCs w:val="26"/>
              </w:rPr>
            </w:pPr>
            <w:r w:rsidRPr="009B6EF5">
              <w:rPr>
                <w:color w:val="000000"/>
                <w:sz w:val="26"/>
                <w:szCs w:val="26"/>
              </w:rPr>
              <w:t xml:space="preserve">Подбор и применение </w:t>
            </w:r>
            <w:r w:rsidRPr="009B6EF5">
              <w:rPr>
                <w:sz w:val="26"/>
                <w:szCs w:val="26"/>
              </w:rPr>
              <w:t>диагностических материалов и методик изучения уровня социализации обучающихся.</w:t>
            </w:r>
          </w:p>
          <w:p w:rsidR="00536084" w:rsidRPr="009B6EF5" w:rsidRDefault="00536084" w:rsidP="00BE66D9">
            <w:pPr>
              <w:pStyle w:val="ae"/>
              <w:snapToGri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84" w:rsidRPr="009B6EF5" w:rsidRDefault="00536084" w:rsidP="00BE66D9">
            <w:pPr>
              <w:shd w:val="clear" w:color="auto" w:fill="FFFFFF"/>
              <w:tabs>
                <w:tab w:val="left" w:pos="0"/>
              </w:tabs>
              <w:ind w:right="-6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Артеменко И.А.</w:t>
            </w:r>
          </w:p>
        </w:tc>
      </w:tr>
      <w:tr w:rsidR="00536084" w:rsidRPr="009B6EF5" w:rsidTr="00536084">
        <w:trPr>
          <w:trHeight w:val="541"/>
        </w:trPr>
        <w:tc>
          <w:tcPr>
            <w:tcW w:w="147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084" w:rsidRDefault="00536084" w:rsidP="00BE66D9">
            <w:pPr>
              <w:shd w:val="clear" w:color="auto" w:fill="FFFFFF"/>
              <w:tabs>
                <w:tab w:val="left" w:pos="0"/>
              </w:tabs>
              <w:ind w:right="-6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</w:t>
            </w:r>
            <w:r w:rsidRPr="009B6EF5">
              <w:rPr>
                <w:b/>
                <w:color w:val="000000"/>
                <w:sz w:val="26"/>
                <w:szCs w:val="26"/>
              </w:rPr>
              <w:t>. Нормативно-правовой  аспект</w:t>
            </w:r>
          </w:p>
        </w:tc>
      </w:tr>
      <w:tr w:rsidR="00536084" w:rsidRPr="009B6EF5" w:rsidTr="0077768F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084" w:rsidRPr="009B6EF5" w:rsidRDefault="00536084" w:rsidP="008A280B">
            <w:pPr>
              <w:pStyle w:val="aa"/>
              <w:numPr>
                <w:ilvl w:val="0"/>
                <w:numId w:val="36"/>
              </w:num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084" w:rsidRPr="009B6EF5" w:rsidRDefault="00536084" w:rsidP="00BE66D9">
            <w:pPr>
              <w:pStyle w:val="ae"/>
              <w:snapToGrid w:val="0"/>
              <w:spacing w:before="0" w:after="0"/>
              <w:rPr>
                <w:color w:val="000000"/>
                <w:sz w:val="26"/>
                <w:szCs w:val="26"/>
              </w:rPr>
            </w:pPr>
            <w:r w:rsidRPr="009B6EF5">
              <w:rPr>
                <w:sz w:val="26"/>
                <w:szCs w:val="26"/>
              </w:rPr>
              <w:t>Договор о научно-методическом сотрудничестве факультета воспитательной работы Ростовского ИПК и ППРО и МБУ ДО ДДТ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084" w:rsidRPr="009B6EF5" w:rsidRDefault="00536084" w:rsidP="00BE66D9">
            <w:pPr>
              <w:pStyle w:val="ae"/>
              <w:snapToGri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Сентябрь 2015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84" w:rsidRDefault="00536084" w:rsidP="00BE66D9">
            <w:pPr>
              <w:pStyle w:val="ae"/>
              <w:snapToGri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</w:p>
          <w:p w:rsidR="00536084" w:rsidRPr="009B6EF5" w:rsidRDefault="00536084" w:rsidP="00BE66D9">
            <w:pPr>
              <w:pStyle w:val="ae"/>
              <w:snapToGri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9B6EF5">
              <w:rPr>
                <w:color w:val="000000"/>
                <w:sz w:val="26"/>
                <w:szCs w:val="26"/>
              </w:rPr>
              <w:t>Заключение договора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84" w:rsidRPr="009B6EF5" w:rsidRDefault="00536084" w:rsidP="00BE66D9">
            <w:pPr>
              <w:pStyle w:val="ae"/>
              <w:snapToGri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9B6EF5">
              <w:rPr>
                <w:color w:val="000000"/>
                <w:sz w:val="26"/>
                <w:szCs w:val="26"/>
              </w:rPr>
              <w:t>Кравченко Т.А.</w:t>
            </w:r>
          </w:p>
          <w:p w:rsidR="00536084" w:rsidRPr="009B6EF5" w:rsidRDefault="00536084" w:rsidP="00BE66D9">
            <w:pPr>
              <w:pStyle w:val="ae"/>
              <w:snapToGri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9B6EF5">
              <w:rPr>
                <w:color w:val="000000"/>
                <w:sz w:val="26"/>
                <w:szCs w:val="26"/>
              </w:rPr>
              <w:t>Рябченко</w:t>
            </w:r>
            <w:proofErr w:type="spellEnd"/>
            <w:r w:rsidRPr="009B6EF5">
              <w:rPr>
                <w:color w:val="000000"/>
                <w:sz w:val="26"/>
                <w:szCs w:val="26"/>
              </w:rPr>
              <w:t xml:space="preserve"> А.М.</w:t>
            </w:r>
          </w:p>
        </w:tc>
      </w:tr>
      <w:tr w:rsidR="00536084" w:rsidRPr="009B6EF5" w:rsidTr="0077768F">
        <w:trPr>
          <w:trHeight w:val="141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084" w:rsidRPr="009B6EF5" w:rsidRDefault="00536084" w:rsidP="008A280B">
            <w:pPr>
              <w:pStyle w:val="aa"/>
              <w:numPr>
                <w:ilvl w:val="0"/>
                <w:numId w:val="36"/>
              </w:num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150" w:rsidRDefault="00536084" w:rsidP="00014150">
            <w:pPr>
              <w:suppressAutoHyphens w:val="0"/>
              <w:contextualSpacing/>
              <w:rPr>
                <w:sz w:val="26"/>
                <w:szCs w:val="26"/>
              </w:rPr>
            </w:pPr>
            <w:r w:rsidRPr="009B6EF5">
              <w:rPr>
                <w:sz w:val="26"/>
                <w:szCs w:val="26"/>
              </w:rPr>
              <w:t xml:space="preserve">Разработка пакета </w:t>
            </w:r>
            <w:r w:rsidR="00014150">
              <w:rPr>
                <w:sz w:val="26"/>
                <w:szCs w:val="26"/>
              </w:rPr>
              <w:t>локальных актов</w:t>
            </w:r>
            <w:r w:rsidRPr="009B6EF5">
              <w:rPr>
                <w:sz w:val="26"/>
                <w:szCs w:val="26"/>
              </w:rPr>
              <w:t>, регламентирующих деятельность МБУ ДО ДДТ в рамках реализации инновационного проекта</w:t>
            </w:r>
            <w:r w:rsidR="00014150">
              <w:rPr>
                <w:sz w:val="26"/>
                <w:szCs w:val="26"/>
              </w:rPr>
              <w:t>:</w:t>
            </w:r>
          </w:p>
          <w:p w:rsidR="00536084" w:rsidRPr="009B6EF5" w:rsidRDefault="00014150" w:rsidP="00014150">
            <w:pPr>
              <w:suppressAutoHyphens w:val="0"/>
              <w:contextualSpacing/>
              <w:rPr>
                <w:sz w:val="26"/>
                <w:szCs w:val="26"/>
              </w:rPr>
            </w:pPr>
            <w:r w:rsidRPr="00107133">
              <w:rPr>
                <w:color w:val="000000" w:themeColor="text1"/>
                <w:sz w:val="26"/>
                <w:szCs w:val="26"/>
              </w:rPr>
              <w:t>Создание творческой  группы  методистов и педагогов для разработки  стратегии и тактики организации инновационного проекта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084" w:rsidRPr="009B6EF5" w:rsidRDefault="00536084" w:rsidP="00107133">
            <w:pPr>
              <w:pStyle w:val="ae"/>
              <w:snapToGri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</w:t>
            </w:r>
            <w:r w:rsidRPr="009B6EF5">
              <w:rPr>
                <w:color w:val="000000"/>
                <w:sz w:val="26"/>
                <w:szCs w:val="26"/>
              </w:rPr>
              <w:t>екабрь 2015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84" w:rsidRPr="009B6EF5" w:rsidRDefault="00536084" w:rsidP="004D3C88">
            <w:pPr>
              <w:ind w:left="34"/>
              <w:jc w:val="center"/>
              <w:rPr>
                <w:sz w:val="26"/>
                <w:szCs w:val="26"/>
              </w:rPr>
            </w:pPr>
            <w:r w:rsidRPr="009B6EF5">
              <w:rPr>
                <w:sz w:val="26"/>
                <w:szCs w:val="26"/>
              </w:rPr>
              <w:t>Приказ</w:t>
            </w:r>
            <w:r>
              <w:rPr>
                <w:sz w:val="26"/>
                <w:szCs w:val="26"/>
              </w:rPr>
              <w:t xml:space="preserve"> </w:t>
            </w:r>
            <w:r w:rsidRPr="009B6EF5">
              <w:rPr>
                <w:sz w:val="26"/>
                <w:szCs w:val="26"/>
              </w:rPr>
              <w:t xml:space="preserve"> «Об организации областной инновационной площадки в МБУ </w:t>
            </w:r>
            <w:proofErr w:type="gramStart"/>
            <w:r w:rsidRPr="009B6EF5">
              <w:rPr>
                <w:sz w:val="26"/>
                <w:szCs w:val="26"/>
              </w:rPr>
              <w:t>ДО</w:t>
            </w:r>
            <w:proofErr w:type="gramEnd"/>
            <w:r w:rsidRPr="009B6EF5">
              <w:rPr>
                <w:sz w:val="26"/>
                <w:szCs w:val="26"/>
              </w:rPr>
              <w:t xml:space="preserve"> </w:t>
            </w:r>
            <w:proofErr w:type="gramStart"/>
            <w:r w:rsidRPr="009B6EF5">
              <w:rPr>
                <w:sz w:val="26"/>
                <w:szCs w:val="26"/>
              </w:rPr>
              <w:t>Доме</w:t>
            </w:r>
            <w:proofErr w:type="gramEnd"/>
            <w:r w:rsidRPr="009B6EF5">
              <w:rPr>
                <w:sz w:val="26"/>
                <w:szCs w:val="26"/>
              </w:rPr>
              <w:t xml:space="preserve"> детского творчества в 2015-2018 г»;</w:t>
            </w:r>
          </w:p>
          <w:p w:rsidR="00536084" w:rsidRDefault="00536084" w:rsidP="004D3C88">
            <w:pPr>
              <w:pStyle w:val="ae"/>
              <w:snapToGrid w:val="0"/>
              <w:spacing w:before="0" w:after="0"/>
              <w:jc w:val="center"/>
              <w:rPr>
                <w:sz w:val="26"/>
                <w:szCs w:val="26"/>
              </w:rPr>
            </w:pPr>
            <w:r w:rsidRPr="009B6EF5">
              <w:rPr>
                <w:sz w:val="26"/>
                <w:szCs w:val="26"/>
              </w:rPr>
              <w:t>Положени</w:t>
            </w:r>
            <w:r>
              <w:rPr>
                <w:sz w:val="26"/>
                <w:szCs w:val="26"/>
              </w:rPr>
              <w:t>е</w:t>
            </w:r>
            <w:r w:rsidRPr="009B6EF5">
              <w:rPr>
                <w:sz w:val="26"/>
                <w:szCs w:val="26"/>
              </w:rPr>
              <w:t xml:space="preserve"> об областной инновационной площадке</w:t>
            </w:r>
          </w:p>
          <w:p w:rsidR="00014150" w:rsidRPr="009B6EF5" w:rsidRDefault="00014150" w:rsidP="004D3C88">
            <w:pPr>
              <w:pStyle w:val="ae"/>
              <w:snapToGri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107133">
              <w:rPr>
                <w:color w:val="000000" w:themeColor="text1"/>
                <w:sz w:val="26"/>
                <w:szCs w:val="26"/>
              </w:rPr>
              <w:t>Положени</w:t>
            </w:r>
            <w:r>
              <w:rPr>
                <w:color w:val="000000" w:themeColor="text1"/>
                <w:sz w:val="26"/>
                <w:szCs w:val="26"/>
              </w:rPr>
              <w:t>я о творческой группе педагогов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84" w:rsidRPr="009B6EF5" w:rsidRDefault="00536084" w:rsidP="00107133">
            <w:pPr>
              <w:pStyle w:val="ae"/>
              <w:snapToGri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9B6EF5">
              <w:rPr>
                <w:color w:val="000000"/>
                <w:sz w:val="26"/>
                <w:szCs w:val="26"/>
              </w:rPr>
              <w:t>Кравченко Т.А.</w:t>
            </w:r>
          </w:p>
          <w:p w:rsidR="00536084" w:rsidRPr="009B6EF5" w:rsidRDefault="00536084" w:rsidP="00107133">
            <w:pPr>
              <w:ind w:left="176"/>
              <w:jc w:val="center"/>
              <w:rPr>
                <w:color w:val="000000"/>
                <w:sz w:val="26"/>
                <w:szCs w:val="26"/>
              </w:rPr>
            </w:pPr>
            <w:r w:rsidRPr="009B6EF5">
              <w:rPr>
                <w:color w:val="000000"/>
                <w:sz w:val="26"/>
                <w:szCs w:val="26"/>
              </w:rPr>
              <w:t>Егорова М.В.</w:t>
            </w:r>
          </w:p>
        </w:tc>
      </w:tr>
      <w:tr w:rsidR="00536084" w:rsidRPr="009B6EF5" w:rsidTr="0077768F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084" w:rsidRPr="009B6EF5" w:rsidRDefault="00536084" w:rsidP="008A280B">
            <w:pPr>
              <w:pStyle w:val="aa"/>
              <w:numPr>
                <w:ilvl w:val="0"/>
                <w:numId w:val="36"/>
              </w:num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084" w:rsidRPr="009B6EF5" w:rsidRDefault="00536084" w:rsidP="00236E00">
            <w:pPr>
              <w:pStyle w:val="aa"/>
              <w:suppressAutoHyphens w:val="0"/>
              <w:ind w:left="0"/>
              <w:contextualSpacing/>
              <w:rPr>
                <w:b/>
                <w:color w:val="000000"/>
                <w:sz w:val="26"/>
                <w:szCs w:val="26"/>
              </w:rPr>
            </w:pPr>
            <w:r w:rsidRPr="009B6EF5">
              <w:rPr>
                <w:sz w:val="26"/>
                <w:szCs w:val="26"/>
              </w:rPr>
              <w:t>Создание  управленческой структуры, способной обеспечить реализацию проекта и координацию  взаимодействия всех участников образовательной среды.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084" w:rsidRPr="009B6EF5" w:rsidRDefault="00536084" w:rsidP="003D0B35">
            <w:pPr>
              <w:pStyle w:val="ae"/>
              <w:snapToGri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9B6EF5">
              <w:rPr>
                <w:color w:val="000000"/>
                <w:sz w:val="26"/>
                <w:szCs w:val="26"/>
              </w:rPr>
              <w:t>Декабрь 2015</w:t>
            </w:r>
          </w:p>
          <w:p w:rsidR="00536084" w:rsidRPr="009B6EF5" w:rsidRDefault="00536084" w:rsidP="003D0B35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84" w:rsidRPr="009B6EF5" w:rsidRDefault="00536084" w:rsidP="004D3C88">
            <w:pPr>
              <w:ind w:left="34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Pr="009B6EF5">
              <w:rPr>
                <w:sz w:val="26"/>
                <w:szCs w:val="26"/>
              </w:rPr>
              <w:t>риказ «О распределении обязанностей между членами администрации МБУ ДО ДДТ по реализации инновационного проекта  на 2015-201</w:t>
            </w:r>
            <w:r>
              <w:rPr>
                <w:sz w:val="26"/>
                <w:szCs w:val="26"/>
              </w:rPr>
              <w:t>6  учебный год»</w:t>
            </w:r>
          </w:p>
          <w:p w:rsidR="00536084" w:rsidRPr="009B6EF5" w:rsidRDefault="00536084" w:rsidP="004D3C88">
            <w:pPr>
              <w:pStyle w:val="ae"/>
              <w:snapToGri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84" w:rsidRPr="009B6EF5" w:rsidRDefault="00536084" w:rsidP="00B07C1F">
            <w:pPr>
              <w:pStyle w:val="ae"/>
              <w:snapToGri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9B6EF5">
              <w:rPr>
                <w:color w:val="000000"/>
                <w:sz w:val="26"/>
                <w:szCs w:val="26"/>
              </w:rPr>
              <w:t>Кравченко Т.А.</w:t>
            </w:r>
          </w:p>
          <w:p w:rsidR="00536084" w:rsidRPr="009B6EF5" w:rsidRDefault="00536084" w:rsidP="00B07C1F">
            <w:pPr>
              <w:ind w:left="34"/>
              <w:jc w:val="center"/>
              <w:rPr>
                <w:sz w:val="26"/>
                <w:szCs w:val="26"/>
              </w:rPr>
            </w:pPr>
            <w:r w:rsidRPr="009B6EF5">
              <w:rPr>
                <w:color w:val="000000"/>
                <w:sz w:val="26"/>
                <w:szCs w:val="26"/>
              </w:rPr>
              <w:t>Егорова М.В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536084" w:rsidRPr="009B6EF5" w:rsidRDefault="00536084" w:rsidP="00AF5876">
            <w:pPr>
              <w:ind w:left="34"/>
              <w:rPr>
                <w:sz w:val="26"/>
                <w:szCs w:val="26"/>
              </w:rPr>
            </w:pPr>
          </w:p>
        </w:tc>
      </w:tr>
      <w:tr w:rsidR="00536084" w:rsidRPr="009B6EF5" w:rsidTr="0077768F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084" w:rsidRPr="009B6EF5" w:rsidRDefault="00536084" w:rsidP="008A280B">
            <w:pPr>
              <w:pStyle w:val="aa"/>
              <w:numPr>
                <w:ilvl w:val="0"/>
                <w:numId w:val="36"/>
              </w:num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084" w:rsidRPr="009B6EF5" w:rsidRDefault="00536084" w:rsidP="00453A0B">
            <w:pPr>
              <w:pStyle w:val="aa"/>
              <w:suppressAutoHyphens w:val="0"/>
              <w:spacing w:after="200"/>
              <w:ind w:left="0"/>
              <w:contextualSpacing/>
              <w:rPr>
                <w:sz w:val="26"/>
                <w:szCs w:val="26"/>
              </w:rPr>
            </w:pPr>
            <w:r w:rsidRPr="009B6EF5">
              <w:rPr>
                <w:sz w:val="26"/>
                <w:szCs w:val="26"/>
              </w:rPr>
              <w:t>Создание Координационного совета по реализации  инновационного проекта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084" w:rsidRPr="009B6EF5" w:rsidRDefault="00536084" w:rsidP="00F417C3">
            <w:pPr>
              <w:pStyle w:val="ae"/>
              <w:snapToGri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9B6EF5">
              <w:rPr>
                <w:color w:val="000000"/>
                <w:sz w:val="26"/>
                <w:szCs w:val="26"/>
              </w:rPr>
              <w:t>Декабрь 2015</w:t>
            </w:r>
          </w:p>
          <w:p w:rsidR="00536084" w:rsidRPr="009B6EF5" w:rsidRDefault="00536084" w:rsidP="003D0B35">
            <w:pPr>
              <w:pStyle w:val="ae"/>
              <w:snapToGri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84" w:rsidRPr="009B6EF5" w:rsidRDefault="00536084" w:rsidP="004D3C88">
            <w:pPr>
              <w:ind w:lef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Приказ «О </w:t>
            </w:r>
            <w:r w:rsidRPr="009B6EF5">
              <w:rPr>
                <w:sz w:val="26"/>
                <w:szCs w:val="26"/>
              </w:rPr>
              <w:t>создании Координационного совета</w:t>
            </w:r>
            <w:r>
              <w:rPr>
                <w:sz w:val="26"/>
                <w:szCs w:val="26"/>
              </w:rPr>
              <w:t xml:space="preserve"> по реализации областной инновационной площадки 2015-2018г.г.»</w:t>
            </w:r>
          </w:p>
          <w:p w:rsidR="00536084" w:rsidRPr="009B6EF5" w:rsidRDefault="00536084" w:rsidP="004D3C88">
            <w:pPr>
              <w:pStyle w:val="ae"/>
              <w:snapToGri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9B6EF5">
              <w:rPr>
                <w:sz w:val="26"/>
                <w:szCs w:val="26"/>
              </w:rPr>
              <w:t>Положение о Координационном совете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84" w:rsidRPr="009B6EF5" w:rsidRDefault="00536084" w:rsidP="00F417C3">
            <w:pPr>
              <w:pStyle w:val="ae"/>
              <w:snapToGri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9B6EF5">
              <w:rPr>
                <w:color w:val="000000"/>
                <w:sz w:val="26"/>
                <w:szCs w:val="26"/>
              </w:rPr>
              <w:t>Кравченко Т.А.</w:t>
            </w:r>
          </w:p>
          <w:p w:rsidR="00536084" w:rsidRPr="009B6EF5" w:rsidRDefault="00536084" w:rsidP="00F417C3">
            <w:pPr>
              <w:ind w:left="34"/>
              <w:jc w:val="center"/>
              <w:rPr>
                <w:sz w:val="26"/>
                <w:szCs w:val="26"/>
              </w:rPr>
            </w:pPr>
            <w:r w:rsidRPr="009B6EF5">
              <w:rPr>
                <w:color w:val="000000"/>
                <w:sz w:val="26"/>
                <w:szCs w:val="26"/>
              </w:rPr>
              <w:t>Егорова М.В.</w:t>
            </w:r>
          </w:p>
        </w:tc>
      </w:tr>
      <w:tr w:rsidR="00536084" w:rsidRPr="009B6EF5" w:rsidTr="0077768F">
        <w:trPr>
          <w:trHeight w:val="539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084" w:rsidRPr="009B6EF5" w:rsidRDefault="00536084" w:rsidP="008A280B">
            <w:pPr>
              <w:pStyle w:val="aa"/>
              <w:numPr>
                <w:ilvl w:val="0"/>
                <w:numId w:val="36"/>
              </w:num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084" w:rsidRPr="00107133" w:rsidRDefault="00536084" w:rsidP="00107133">
            <w:pPr>
              <w:snapToGrid w:val="0"/>
              <w:rPr>
                <w:color w:val="000000" w:themeColor="text1"/>
                <w:sz w:val="26"/>
                <w:szCs w:val="26"/>
              </w:rPr>
            </w:pPr>
            <w:r w:rsidRPr="00107133">
              <w:rPr>
                <w:color w:val="000000" w:themeColor="text1"/>
                <w:sz w:val="26"/>
                <w:szCs w:val="26"/>
              </w:rPr>
              <w:t xml:space="preserve">Корректировка локальных актов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084" w:rsidRPr="00107133" w:rsidRDefault="00536084" w:rsidP="00040D2C">
            <w:pPr>
              <w:pStyle w:val="ae"/>
              <w:snapToGrid w:val="0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107133">
              <w:rPr>
                <w:color w:val="000000" w:themeColor="text1"/>
                <w:sz w:val="26"/>
                <w:szCs w:val="26"/>
              </w:rPr>
              <w:t>Декабрь 2015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84" w:rsidRPr="009B6EF5" w:rsidRDefault="00536084" w:rsidP="004D3C88">
            <w:pPr>
              <w:ind w:left="176"/>
              <w:jc w:val="center"/>
              <w:rPr>
                <w:sz w:val="26"/>
                <w:szCs w:val="26"/>
              </w:rPr>
            </w:pPr>
            <w:r w:rsidRPr="009B6EF5">
              <w:rPr>
                <w:sz w:val="26"/>
                <w:szCs w:val="26"/>
              </w:rPr>
              <w:t>Положени</w:t>
            </w:r>
            <w:r>
              <w:rPr>
                <w:sz w:val="26"/>
                <w:szCs w:val="26"/>
              </w:rPr>
              <w:t>е</w:t>
            </w:r>
            <w:r w:rsidRPr="009B6EF5">
              <w:rPr>
                <w:sz w:val="26"/>
                <w:szCs w:val="26"/>
              </w:rPr>
              <w:t xml:space="preserve"> о ресурсном центре;</w:t>
            </w:r>
          </w:p>
          <w:p w:rsidR="00536084" w:rsidRPr="009B6EF5" w:rsidRDefault="00536084" w:rsidP="004D3C88">
            <w:pPr>
              <w:ind w:left="176"/>
              <w:jc w:val="center"/>
              <w:rPr>
                <w:sz w:val="26"/>
                <w:szCs w:val="26"/>
              </w:rPr>
            </w:pPr>
            <w:r w:rsidRPr="009B6EF5">
              <w:rPr>
                <w:sz w:val="26"/>
                <w:szCs w:val="26"/>
              </w:rPr>
              <w:t>Положени</w:t>
            </w:r>
            <w:r>
              <w:rPr>
                <w:sz w:val="26"/>
                <w:szCs w:val="26"/>
              </w:rPr>
              <w:t>е</w:t>
            </w:r>
            <w:r w:rsidRPr="009B6EF5">
              <w:rPr>
                <w:sz w:val="26"/>
                <w:szCs w:val="26"/>
              </w:rPr>
              <w:t xml:space="preserve"> о мастер-классе;</w:t>
            </w:r>
          </w:p>
          <w:p w:rsidR="00536084" w:rsidRPr="009B6EF5" w:rsidRDefault="00536084" w:rsidP="004D3C88">
            <w:pPr>
              <w:ind w:left="176"/>
              <w:jc w:val="center"/>
              <w:rPr>
                <w:sz w:val="26"/>
                <w:szCs w:val="26"/>
              </w:rPr>
            </w:pPr>
            <w:r w:rsidRPr="009B6EF5">
              <w:rPr>
                <w:sz w:val="26"/>
                <w:szCs w:val="26"/>
              </w:rPr>
              <w:t>Положени</w:t>
            </w:r>
            <w:r>
              <w:rPr>
                <w:sz w:val="26"/>
                <w:szCs w:val="26"/>
              </w:rPr>
              <w:t>е</w:t>
            </w:r>
            <w:r w:rsidRPr="009B6EF5">
              <w:rPr>
                <w:sz w:val="26"/>
                <w:szCs w:val="26"/>
              </w:rPr>
              <w:t xml:space="preserve"> о мониторинговой службе </w:t>
            </w:r>
            <w:r w:rsidRPr="009B6EF5">
              <w:rPr>
                <w:sz w:val="26"/>
                <w:szCs w:val="26"/>
              </w:rPr>
              <w:lastRenderedPageBreak/>
              <w:t>МБУ</w:t>
            </w:r>
            <w:r>
              <w:rPr>
                <w:sz w:val="26"/>
                <w:szCs w:val="26"/>
              </w:rPr>
              <w:t xml:space="preserve">  </w:t>
            </w:r>
            <w:r w:rsidRPr="009B6EF5">
              <w:rPr>
                <w:sz w:val="26"/>
                <w:szCs w:val="26"/>
              </w:rPr>
              <w:t>ДО Дома детского творчества,</w:t>
            </w:r>
          </w:p>
          <w:p w:rsidR="00536084" w:rsidRDefault="00536084" w:rsidP="004D3C88">
            <w:pPr>
              <w:pStyle w:val="ae"/>
              <w:snapToGrid w:val="0"/>
              <w:spacing w:before="0" w:after="0"/>
              <w:jc w:val="center"/>
              <w:rPr>
                <w:sz w:val="26"/>
                <w:szCs w:val="26"/>
              </w:rPr>
            </w:pPr>
            <w:r w:rsidRPr="009B6EF5">
              <w:rPr>
                <w:sz w:val="26"/>
                <w:szCs w:val="26"/>
              </w:rPr>
              <w:t>Положени</w:t>
            </w:r>
            <w:r>
              <w:rPr>
                <w:sz w:val="26"/>
                <w:szCs w:val="26"/>
              </w:rPr>
              <w:t xml:space="preserve">е </w:t>
            </w:r>
            <w:r w:rsidRPr="009B6EF5">
              <w:rPr>
                <w:sz w:val="26"/>
                <w:szCs w:val="26"/>
              </w:rPr>
              <w:t>о стимулировании</w:t>
            </w:r>
          </w:p>
          <w:p w:rsidR="00536084" w:rsidRPr="00E330F0" w:rsidRDefault="00536084" w:rsidP="004D3C88">
            <w:pPr>
              <w:pStyle w:val="ae"/>
              <w:snapToGrid w:val="0"/>
              <w:spacing w:before="0" w:after="0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</w:t>
            </w:r>
            <w:r w:rsidRPr="009B6EF5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о</w:t>
            </w:r>
            <w:r w:rsidRPr="009B6EF5">
              <w:rPr>
                <w:sz w:val="26"/>
                <w:szCs w:val="26"/>
              </w:rPr>
              <w:t>гических работников.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84" w:rsidRDefault="00536084" w:rsidP="00107133">
            <w:pPr>
              <w:ind w:left="34"/>
              <w:jc w:val="center"/>
              <w:rPr>
                <w:sz w:val="26"/>
                <w:szCs w:val="26"/>
              </w:rPr>
            </w:pPr>
            <w:r w:rsidRPr="009B6EF5">
              <w:rPr>
                <w:color w:val="000000"/>
                <w:sz w:val="26"/>
                <w:szCs w:val="26"/>
              </w:rPr>
              <w:lastRenderedPageBreak/>
              <w:t>Егорова М.В.</w:t>
            </w:r>
          </w:p>
          <w:p w:rsidR="00536084" w:rsidRPr="009B6EF5" w:rsidRDefault="00536084" w:rsidP="00F417C3">
            <w:pPr>
              <w:pStyle w:val="ae"/>
              <w:snapToGri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36084" w:rsidRPr="009B6EF5" w:rsidTr="0077768F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084" w:rsidRPr="00107133" w:rsidRDefault="00536084" w:rsidP="00107133">
            <w:pPr>
              <w:snapToGrid w:val="0"/>
              <w:ind w:left="36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084" w:rsidRPr="009B6EF5" w:rsidRDefault="00536084" w:rsidP="00200EDE">
            <w:pPr>
              <w:pStyle w:val="ae"/>
              <w:snapToGrid w:val="0"/>
              <w:spacing w:before="0" w:after="0"/>
              <w:jc w:val="center"/>
              <w:rPr>
                <w:b/>
                <w:color w:val="000000"/>
                <w:sz w:val="26"/>
                <w:szCs w:val="26"/>
              </w:rPr>
            </w:pPr>
            <w:r w:rsidRPr="009B6EF5">
              <w:rPr>
                <w:b/>
                <w:color w:val="000000"/>
                <w:sz w:val="26"/>
                <w:szCs w:val="26"/>
              </w:rPr>
              <w:t xml:space="preserve">3. Кадровый аспект </w:t>
            </w:r>
          </w:p>
        </w:tc>
      </w:tr>
      <w:tr w:rsidR="00536084" w:rsidRPr="009B6EF5" w:rsidTr="0077768F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084" w:rsidRPr="00107133" w:rsidRDefault="00536084" w:rsidP="00014150">
            <w:pPr>
              <w:snapToGrid w:val="0"/>
              <w:ind w:left="-12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014150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084" w:rsidRPr="009B6EF5" w:rsidRDefault="00536084" w:rsidP="00A83A6D">
            <w:pPr>
              <w:pStyle w:val="ae"/>
              <w:snapToGrid w:val="0"/>
              <w:spacing w:before="0" w:after="0"/>
              <w:rPr>
                <w:color w:val="000000"/>
                <w:sz w:val="26"/>
                <w:szCs w:val="26"/>
              </w:rPr>
            </w:pPr>
            <w:r w:rsidRPr="009B6EF5">
              <w:rPr>
                <w:sz w:val="26"/>
                <w:szCs w:val="26"/>
              </w:rPr>
              <w:t>Осуществление информационно-методической подготовки участников проекта к проведению инновационной деятельности (семинары, курсы, консультации и др.);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084" w:rsidRPr="009B6EF5" w:rsidRDefault="00536084" w:rsidP="008A56A1">
            <w:pPr>
              <w:pStyle w:val="ae"/>
              <w:snapToGri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9B6EF5">
              <w:rPr>
                <w:color w:val="000000"/>
                <w:sz w:val="26"/>
                <w:szCs w:val="26"/>
              </w:rPr>
              <w:t xml:space="preserve">Декабрь </w:t>
            </w:r>
            <w:r>
              <w:rPr>
                <w:color w:val="000000"/>
                <w:sz w:val="26"/>
                <w:szCs w:val="26"/>
              </w:rPr>
              <w:t>2015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84" w:rsidRPr="009B6EF5" w:rsidRDefault="00536084" w:rsidP="00F417C3">
            <w:pPr>
              <w:pStyle w:val="ae"/>
              <w:snapToGri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9B6EF5">
              <w:rPr>
                <w:color w:val="000000"/>
                <w:sz w:val="26"/>
                <w:szCs w:val="26"/>
              </w:rPr>
              <w:t>Заседание педагогическ</w:t>
            </w:r>
            <w:r>
              <w:rPr>
                <w:color w:val="000000"/>
                <w:sz w:val="26"/>
                <w:szCs w:val="26"/>
              </w:rPr>
              <w:t>ого совета</w:t>
            </w:r>
          </w:p>
          <w:p w:rsidR="00536084" w:rsidRPr="009B6EF5" w:rsidRDefault="00536084" w:rsidP="008A56A1">
            <w:pPr>
              <w:pStyle w:val="ae"/>
              <w:snapToGri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84" w:rsidRDefault="00536084" w:rsidP="00F417C3">
            <w:pPr>
              <w:pStyle w:val="ae"/>
              <w:snapToGri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Кравченко Т.А.</w:t>
            </w:r>
          </w:p>
          <w:p w:rsidR="00536084" w:rsidRDefault="00536084" w:rsidP="00F417C3">
            <w:pPr>
              <w:pStyle w:val="ae"/>
              <w:snapToGri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Егорова М.В.</w:t>
            </w:r>
          </w:p>
          <w:p w:rsidR="00536084" w:rsidRPr="009B6EF5" w:rsidRDefault="00536084" w:rsidP="008A56A1">
            <w:pPr>
              <w:pStyle w:val="ae"/>
              <w:snapToGri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Педагоги ДДТ </w:t>
            </w:r>
            <w:r w:rsidRPr="009B6EF5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536084" w:rsidRPr="009B6EF5" w:rsidTr="0077768F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084" w:rsidRPr="00107133" w:rsidRDefault="00536084" w:rsidP="00014150">
            <w:pPr>
              <w:snapToGrid w:val="0"/>
              <w:ind w:left="106" w:hanging="9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014150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084" w:rsidRPr="009B6EF5" w:rsidRDefault="00536084" w:rsidP="00A83A6D">
            <w:pPr>
              <w:pStyle w:val="ae"/>
              <w:snapToGrid w:val="0"/>
              <w:spacing w:before="0" w:after="0"/>
              <w:rPr>
                <w:color w:val="000000"/>
                <w:sz w:val="26"/>
                <w:szCs w:val="26"/>
              </w:rPr>
            </w:pPr>
            <w:r w:rsidRPr="009B6EF5">
              <w:rPr>
                <w:color w:val="000000"/>
                <w:sz w:val="26"/>
                <w:szCs w:val="26"/>
              </w:rPr>
              <w:t>Прохождение профессиональной переподготовки педагогических работников  проблеме инновационного проекта с опорой на внешние информационно-методические ресурсы.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084" w:rsidRDefault="00536084" w:rsidP="00C236AC">
            <w:pPr>
              <w:pStyle w:val="ae"/>
              <w:snapToGri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9B6EF5">
              <w:rPr>
                <w:color w:val="000000"/>
                <w:sz w:val="26"/>
                <w:szCs w:val="26"/>
              </w:rPr>
              <w:t>Декабрь 2</w:t>
            </w:r>
            <w:r>
              <w:rPr>
                <w:color w:val="000000"/>
                <w:sz w:val="26"/>
                <w:szCs w:val="26"/>
              </w:rPr>
              <w:t>015</w:t>
            </w:r>
          </w:p>
          <w:p w:rsidR="00536084" w:rsidRPr="009B6EF5" w:rsidRDefault="00536084" w:rsidP="00106522">
            <w:pPr>
              <w:pStyle w:val="ae"/>
              <w:snapToGri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84" w:rsidRPr="009B6EF5" w:rsidRDefault="00536084" w:rsidP="00F417C3">
            <w:pPr>
              <w:pStyle w:val="ae"/>
              <w:snapToGri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9B6EF5">
              <w:rPr>
                <w:color w:val="000000"/>
                <w:sz w:val="26"/>
                <w:szCs w:val="26"/>
              </w:rPr>
              <w:t>Участие в работе регионального инновационного кластера:</w:t>
            </w:r>
          </w:p>
          <w:p w:rsidR="00536084" w:rsidRPr="009B6EF5" w:rsidRDefault="00536084" w:rsidP="00F417C3">
            <w:pPr>
              <w:pStyle w:val="ae"/>
              <w:snapToGri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9B6EF5">
              <w:rPr>
                <w:color w:val="000000"/>
                <w:sz w:val="26"/>
                <w:szCs w:val="26"/>
              </w:rPr>
              <w:t>конференции, семинары</w:t>
            </w:r>
            <w:r>
              <w:rPr>
                <w:color w:val="000000"/>
                <w:sz w:val="26"/>
                <w:szCs w:val="26"/>
              </w:rPr>
              <w:t>,</w:t>
            </w:r>
            <w:r w:rsidRPr="009B6EF5">
              <w:rPr>
                <w:color w:val="000000"/>
                <w:sz w:val="26"/>
                <w:szCs w:val="26"/>
              </w:rPr>
              <w:t xml:space="preserve"> форумы</w:t>
            </w:r>
          </w:p>
          <w:p w:rsidR="00536084" w:rsidRPr="009B6EF5" w:rsidRDefault="00536084" w:rsidP="00106522">
            <w:pPr>
              <w:pStyle w:val="ae"/>
              <w:snapToGri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84" w:rsidRDefault="00536084" w:rsidP="00F417C3">
            <w:pPr>
              <w:pStyle w:val="ae"/>
              <w:snapToGri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Егорова М.В.</w:t>
            </w:r>
          </w:p>
          <w:p w:rsidR="00536084" w:rsidRPr="009B6EF5" w:rsidRDefault="00536084" w:rsidP="00F417C3">
            <w:pPr>
              <w:pStyle w:val="ae"/>
              <w:snapToGri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Педагоги-инноваторы</w:t>
            </w:r>
            <w:proofErr w:type="spellEnd"/>
          </w:p>
        </w:tc>
      </w:tr>
    </w:tbl>
    <w:p w:rsidR="00C82071" w:rsidRPr="009B6EF5" w:rsidRDefault="00C82071">
      <w:pPr>
        <w:rPr>
          <w:sz w:val="26"/>
          <w:szCs w:val="26"/>
        </w:rPr>
      </w:pPr>
    </w:p>
    <w:p w:rsidR="00040D2C" w:rsidRPr="009B6EF5" w:rsidRDefault="00040D2C" w:rsidP="00FA1437">
      <w:pPr>
        <w:jc w:val="center"/>
        <w:rPr>
          <w:b/>
          <w:color w:val="000000"/>
          <w:sz w:val="26"/>
          <w:szCs w:val="26"/>
        </w:rPr>
      </w:pPr>
    </w:p>
    <w:p w:rsidR="00453A0B" w:rsidRDefault="00453A0B" w:rsidP="00FA1437">
      <w:pPr>
        <w:jc w:val="center"/>
        <w:rPr>
          <w:b/>
          <w:color w:val="000000"/>
          <w:sz w:val="26"/>
          <w:szCs w:val="26"/>
        </w:rPr>
      </w:pPr>
    </w:p>
    <w:p w:rsidR="00C236AC" w:rsidRDefault="00C236AC" w:rsidP="00FA1437">
      <w:pPr>
        <w:jc w:val="center"/>
        <w:rPr>
          <w:b/>
          <w:color w:val="000000"/>
          <w:sz w:val="26"/>
          <w:szCs w:val="26"/>
        </w:rPr>
      </w:pPr>
    </w:p>
    <w:p w:rsidR="00C236AC" w:rsidRDefault="00C236AC" w:rsidP="00FA1437">
      <w:pPr>
        <w:jc w:val="center"/>
        <w:rPr>
          <w:b/>
          <w:color w:val="000000"/>
          <w:sz w:val="26"/>
          <w:szCs w:val="26"/>
        </w:rPr>
      </w:pPr>
    </w:p>
    <w:p w:rsidR="00C236AC" w:rsidRDefault="00C236AC" w:rsidP="00FA1437">
      <w:pPr>
        <w:jc w:val="center"/>
        <w:rPr>
          <w:b/>
          <w:color w:val="000000"/>
          <w:sz w:val="26"/>
          <w:szCs w:val="26"/>
        </w:rPr>
      </w:pPr>
    </w:p>
    <w:p w:rsidR="00C236AC" w:rsidRDefault="00C236AC" w:rsidP="00FA1437">
      <w:pPr>
        <w:jc w:val="center"/>
        <w:rPr>
          <w:b/>
          <w:color w:val="000000"/>
          <w:sz w:val="26"/>
          <w:szCs w:val="26"/>
        </w:rPr>
      </w:pPr>
    </w:p>
    <w:p w:rsidR="00C236AC" w:rsidRDefault="00C236AC" w:rsidP="00FA1437">
      <w:pPr>
        <w:jc w:val="center"/>
        <w:rPr>
          <w:b/>
          <w:color w:val="000000"/>
          <w:sz w:val="26"/>
          <w:szCs w:val="26"/>
        </w:rPr>
      </w:pPr>
    </w:p>
    <w:p w:rsidR="00BE66D9" w:rsidRDefault="00BE66D9" w:rsidP="00FA1437">
      <w:pPr>
        <w:jc w:val="center"/>
        <w:rPr>
          <w:b/>
          <w:color w:val="000000"/>
          <w:sz w:val="26"/>
          <w:szCs w:val="26"/>
        </w:rPr>
      </w:pPr>
    </w:p>
    <w:p w:rsidR="00BE66D9" w:rsidRDefault="00BE66D9" w:rsidP="00FA1437">
      <w:pPr>
        <w:jc w:val="center"/>
        <w:rPr>
          <w:b/>
          <w:color w:val="000000"/>
          <w:sz w:val="26"/>
          <w:szCs w:val="26"/>
        </w:rPr>
      </w:pPr>
    </w:p>
    <w:p w:rsidR="00C236AC" w:rsidRDefault="00C236AC" w:rsidP="00FA1437">
      <w:pPr>
        <w:jc w:val="center"/>
        <w:rPr>
          <w:b/>
          <w:color w:val="000000"/>
          <w:sz w:val="26"/>
          <w:szCs w:val="26"/>
        </w:rPr>
      </w:pPr>
    </w:p>
    <w:p w:rsidR="00C236AC" w:rsidRDefault="00C236AC" w:rsidP="00FA1437">
      <w:pPr>
        <w:jc w:val="center"/>
        <w:rPr>
          <w:b/>
          <w:color w:val="000000"/>
          <w:sz w:val="26"/>
          <w:szCs w:val="26"/>
        </w:rPr>
      </w:pPr>
    </w:p>
    <w:p w:rsidR="00C236AC" w:rsidRPr="009B6EF5" w:rsidRDefault="00C236AC" w:rsidP="00FA1437">
      <w:pPr>
        <w:jc w:val="center"/>
        <w:rPr>
          <w:b/>
          <w:color w:val="000000"/>
          <w:sz w:val="26"/>
          <w:szCs w:val="26"/>
        </w:rPr>
      </w:pPr>
    </w:p>
    <w:p w:rsidR="00F70ECC" w:rsidRDefault="00F70ECC" w:rsidP="00FA1437">
      <w:pPr>
        <w:jc w:val="center"/>
        <w:rPr>
          <w:b/>
          <w:color w:val="000000"/>
          <w:sz w:val="26"/>
          <w:szCs w:val="26"/>
        </w:rPr>
      </w:pPr>
    </w:p>
    <w:p w:rsidR="00014150" w:rsidRDefault="00014150" w:rsidP="00FA1437">
      <w:pPr>
        <w:jc w:val="center"/>
        <w:rPr>
          <w:b/>
          <w:color w:val="000000"/>
          <w:sz w:val="26"/>
          <w:szCs w:val="26"/>
        </w:rPr>
      </w:pPr>
    </w:p>
    <w:p w:rsidR="00014150" w:rsidRPr="009B6EF5" w:rsidRDefault="00014150" w:rsidP="00FA1437">
      <w:pPr>
        <w:jc w:val="center"/>
        <w:rPr>
          <w:b/>
          <w:color w:val="000000"/>
          <w:sz w:val="26"/>
          <w:szCs w:val="26"/>
        </w:rPr>
      </w:pPr>
    </w:p>
    <w:p w:rsidR="003B681E" w:rsidRPr="009B6EF5" w:rsidRDefault="003B681E" w:rsidP="00FA1437">
      <w:pPr>
        <w:jc w:val="center"/>
        <w:rPr>
          <w:b/>
          <w:color w:val="000000"/>
          <w:sz w:val="26"/>
          <w:szCs w:val="26"/>
        </w:rPr>
      </w:pPr>
    </w:p>
    <w:p w:rsidR="00DC520C" w:rsidRPr="009B6EF5" w:rsidRDefault="003B681E" w:rsidP="00DC520C">
      <w:pPr>
        <w:jc w:val="center"/>
        <w:rPr>
          <w:b/>
          <w:sz w:val="26"/>
          <w:szCs w:val="26"/>
        </w:rPr>
      </w:pPr>
      <w:r w:rsidRPr="009B6EF5">
        <w:rPr>
          <w:b/>
          <w:i/>
          <w:color w:val="000000"/>
          <w:sz w:val="26"/>
          <w:szCs w:val="26"/>
          <w:u w:val="single"/>
        </w:rPr>
        <w:t xml:space="preserve">ЭТАП №2 </w:t>
      </w:r>
      <w:r w:rsidR="00DC520C" w:rsidRPr="009B6EF5">
        <w:rPr>
          <w:b/>
          <w:sz w:val="26"/>
          <w:szCs w:val="26"/>
        </w:rPr>
        <w:t>ОРГАНИЗАЦИОННО-ПРАКТИЧЕСКИЙ</w:t>
      </w:r>
    </w:p>
    <w:p w:rsidR="003F571F" w:rsidRPr="009B6EF5" w:rsidRDefault="003F571F" w:rsidP="00FA1437">
      <w:pPr>
        <w:jc w:val="center"/>
        <w:rPr>
          <w:b/>
          <w:color w:val="000000"/>
          <w:sz w:val="26"/>
          <w:szCs w:val="26"/>
        </w:rPr>
      </w:pPr>
    </w:p>
    <w:p w:rsidR="003F571F" w:rsidRPr="009B6EF5" w:rsidRDefault="00FA1437" w:rsidP="003F571F">
      <w:pPr>
        <w:jc w:val="center"/>
        <w:rPr>
          <w:b/>
          <w:sz w:val="26"/>
          <w:szCs w:val="26"/>
        </w:rPr>
      </w:pPr>
      <w:r w:rsidRPr="009B6EF5">
        <w:rPr>
          <w:b/>
          <w:color w:val="000000"/>
          <w:sz w:val="26"/>
          <w:szCs w:val="26"/>
        </w:rPr>
        <w:t xml:space="preserve"> </w:t>
      </w:r>
      <w:r w:rsidR="003F571F" w:rsidRPr="009B6EF5">
        <w:rPr>
          <w:b/>
          <w:sz w:val="26"/>
          <w:szCs w:val="26"/>
        </w:rPr>
        <w:t>январь 2016 - декабрь 2017 гг.</w:t>
      </w:r>
    </w:p>
    <w:p w:rsidR="006165F3" w:rsidRPr="009B6EF5" w:rsidRDefault="006165F3" w:rsidP="006165F3">
      <w:pPr>
        <w:jc w:val="both"/>
        <w:rPr>
          <w:sz w:val="26"/>
          <w:szCs w:val="26"/>
        </w:rPr>
      </w:pPr>
    </w:p>
    <w:p w:rsidR="007374C1" w:rsidRPr="00BE66D9" w:rsidRDefault="009F5F2A" w:rsidP="005855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8"/>
        <w:jc w:val="both"/>
        <w:rPr>
          <w:sz w:val="26"/>
          <w:szCs w:val="26"/>
        </w:rPr>
      </w:pPr>
      <w:r w:rsidRPr="00BE66D9">
        <w:rPr>
          <w:sz w:val="26"/>
          <w:szCs w:val="26"/>
        </w:rPr>
        <w:t xml:space="preserve">Реализация второго этапа дорожной карты позволит </w:t>
      </w:r>
      <w:r w:rsidR="007374C1" w:rsidRPr="00BE66D9">
        <w:rPr>
          <w:sz w:val="26"/>
          <w:szCs w:val="26"/>
        </w:rPr>
        <w:t xml:space="preserve">осмыслить главные противоречия современного процесса социализации детей на основе  положений новой  </w:t>
      </w:r>
      <w:r w:rsidR="00711FC8" w:rsidRPr="00BE66D9">
        <w:rPr>
          <w:sz w:val="26"/>
          <w:szCs w:val="26"/>
        </w:rPr>
        <w:t>К</w:t>
      </w:r>
      <w:r w:rsidR="007374C1" w:rsidRPr="00BE66D9">
        <w:rPr>
          <w:sz w:val="26"/>
          <w:szCs w:val="26"/>
        </w:rPr>
        <w:t>онцепции развития дополнительного образования в</w:t>
      </w:r>
      <w:r w:rsidR="0066044C" w:rsidRPr="00BE66D9">
        <w:rPr>
          <w:sz w:val="26"/>
          <w:szCs w:val="26"/>
        </w:rPr>
        <w:t xml:space="preserve"> Р</w:t>
      </w:r>
      <w:r w:rsidRPr="00BE66D9">
        <w:rPr>
          <w:sz w:val="26"/>
          <w:szCs w:val="26"/>
        </w:rPr>
        <w:t xml:space="preserve">Ф,  модернизировать имеющиеся; </w:t>
      </w:r>
      <w:r w:rsidR="007374C1" w:rsidRPr="00BE66D9">
        <w:rPr>
          <w:sz w:val="26"/>
          <w:szCs w:val="26"/>
        </w:rPr>
        <w:t xml:space="preserve"> создать и апробировать новые модели успешной  социализации и самореализации обучающихся, с учетом  индивидуальных  и возрастных  особенностей, социализирующего  потенциал</w:t>
      </w:r>
      <w:r w:rsidR="0066044C" w:rsidRPr="00BE66D9">
        <w:rPr>
          <w:sz w:val="26"/>
          <w:szCs w:val="26"/>
        </w:rPr>
        <w:t>а различных видов деятельности;</w:t>
      </w:r>
      <w:r w:rsidR="007374C1" w:rsidRPr="00BE66D9">
        <w:rPr>
          <w:sz w:val="26"/>
          <w:szCs w:val="26"/>
        </w:rPr>
        <w:t xml:space="preserve"> предложить программу построения муниципального  социализирующего  пространства на концептуальной идее единства процессов развития личности и формирования культуры Гражданина и Патриота.</w:t>
      </w:r>
    </w:p>
    <w:p w:rsidR="00C82071" w:rsidRPr="00BE66D9" w:rsidRDefault="009F5F2A" w:rsidP="005855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567"/>
        <w:jc w:val="both"/>
        <w:rPr>
          <w:sz w:val="26"/>
          <w:szCs w:val="26"/>
        </w:rPr>
      </w:pPr>
      <w:r w:rsidRPr="00BE66D9">
        <w:rPr>
          <w:sz w:val="26"/>
          <w:szCs w:val="26"/>
          <w:u w:val="single"/>
        </w:rPr>
        <w:t>Р</w:t>
      </w:r>
      <w:r w:rsidR="0004081C" w:rsidRPr="00BE66D9">
        <w:rPr>
          <w:sz w:val="26"/>
          <w:szCs w:val="26"/>
          <w:u w:val="single"/>
        </w:rPr>
        <w:t>езультат</w:t>
      </w:r>
      <w:r w:rsidR="0004081C" w:rsidRPr="00BE66D9">
        <w:rPr>
          <w:b/>
          <w:sz w:val="26"/>
          <w:szCs w:val="26"/>
          <w:u w:val="single"/>
        </w:rPr>
        <w:t xml:space="preserve"> </w:t>
      </w:r>
      <w:r w:rsidR="0004081C" w:rsidRPr="00BE66D9">
        <w:rPr>
          <w:sz w:val="26"/>
          <w:szCs w:val="26"/>
          <w:u w:val="single"/>
        </w:rPr>
        <w:t>реализации</w:t>
      </w:r>
      <w:r w:rsidR="00107133" w:rsidRPr="00BE66D9">
        <w:rPr>
          <w:sz w:val="26"/>
          <w:szCs w:val="26"/>
          <w:u w:val="single"/>
        </w:rPr>
        <w:t xml:space="preserve"> второго этапа</w:t>
      </w:r>
      <w:r w:rsidR="00107133" w:rsidRPr="00BE66D9">
        <w:rPr>
          <w:sz w:val="26"/>
          <w:szCs w:val="26"/>
        </w:rPr>
        <w:t xml:space="preserve"> </w:t>
      </w:r>
      <w:r w:rsidR="0004081C" w:rsidRPr="00BE66D9">
        <w:rPr>
          <w:sz w:val="26"/>
          <w:szCs w:val="26"/>
        </w:rPr>
        <w:t>инновационного проекта</w:t>
      </w:r>
      <w:r w:rsidR="00107133" w:rsidRPr="00BE66D9">
        <w:rPr>
          <w:sz w:val="26"/>
          <w:szCs w:val="26"/>
        </w:rPr>
        <w:t>:</w:t>
      </w:r>
      <w:r w:rsidR="0004081C" w:rsidRPr="00BE66D9">
        <w:rPr>
          <w:sz w:val="26"/>
          <w:szCs w:val="26"/>
        </w:rPr>
        <w:t xml:space="preserve"> апробация инновационных моделей воспитания и </w:t>
      </w:r>
      <w:proofErr w:type="gramStart"/>
      <w:r w:rsidR="0004081C" w:rsidRPr="00BE66D9">
        <w:rPr>
          <w:sz w:val="26"/>
          <w:szCs w:val="26"/>
        </w:rPr>
        <w:t>социализации</w:t>
      </w:r>
      <w:proofErr w:type="gramEnd"/>
      <w:r w:rsidR="0004081C" w:rsidRPr="00BE66D9">
        <w:rPr>
          <w:sz w:val="26"/>
          <w:szCs w:val="26"/>
        </w:rPr>
        <w:t xml:space="preserve"> обучающихся на основе положений новой Концепции развития дополнительного образования РФ и инновационных практик в дополнительном образовании по п</w:t>
      </w:r>
      <w:r w:rsidRPr="00BE66D9">
        <w:rPr>
          <w:sz w:val="26"/>
          <w:szCs w:val="26"/>
        </w:rPr>
        <w:t>роблеме проекта;</w:t>
      </w:r>
    </w:p>
    <w:p w:rsidR="00C82071" w:rsidRPr="00BE66D9" w:rsidRDefault="006165F3" w:rsidP="005855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jc w:val="both"/>
        <w:rPr>
          <w:b/>
          <w:sz w:val="26"/>
          <w:szCs w:val="26"/>
        </w:rPr>
      </w:pPr>
      <w:r w:rsidRPr="00BE66D9">
        <w:rPr>
          <w:b/>
          <w:sz w:val="26"/>
          <w:szCs w:val="26"/>
        </w:rPr>
        <w:t xml:space="preserve">         </w:t>
      </w:r>
      <w:r w:rsidR="009F5F2A" w:rsidRPr="00BE66D9">
        <w:rPr>
          <w:sz w:val="26"/>
          <w:szCs w:val="26"/>
        </w:rPr>
        <w:t>практика</w:t>
      </w:r>
      <w:r w:rsidR="0066044C" w:rsidRPr="00BE66D9">
        <w:rPr>
          <w:sz w:val="26"/>
          <w:szCs w:val="26"/>
        </w:rPr>
        <w:t xml:space="preserve"> построени</w:t>
      </w:r>
      <w:r w:rsidR="009F5F2A" w:rsidRPr="00BE66D9">
        <w:rPr>
          <w:sz w:val="26"/>
          <w:szCs w:val="26"/>
        </w:rPr>
        <w:t>я</w:t>
      </w:r>
      <w:r w:rsidR="0066044C" w:rsidRPr="00BE66D9">
        <w:rPr>
          <w:sz w:val="26"/>
          <w:szCs w:val="26"/>
        </w:rPr>
        <w:t xml:space="preserve"> эффективно функционирующего муниципального социализирующего пространства для детей и подростков</w:t>
      </w:r>
    </w:p>
    <w:p w:rsidR="00C82071" w:rsidRPr="009B6EF5" w:rsidRDefault="00C82071" w:rsidP="0058557F">
      <w:pPr>
        <w:jc w:val="center"/>
        <w:rPr>
          <w:i/>
          <w:color w:val="000000"/>
          <w:sz w:val="26"/>
          <w:szCs w:val="26"/>
        </w:rPr>
      </w:pPr>
    </w:p>
    <w:p w:rsidR="005B26EF" w:rsidRPr="009B6EF5" w:rsidRDefault="005B26EF" w:rsidP="0058557F">
      <w:pPr>
        <w:jc w:val="center"/>
        <w:rPr>
          <w:i/>
          <w:color w:val="000000"/>
          <w:sz w:val="26"/>
          <w:szCs w:val="26"/>
        </w:rPr>
      </w:pPr>
    </w:p>
    <w:p w:rsidR="00C82071" w:rsidRPr="009B6EF5" w:rsidRDefault="00C82071">
      <w:pPr>
        <w:rPr>
          <w:bCs/>
          <w:color w:val="000000"/>
          <w:sz w:val="26"/>
          <w:szCs w:val="26"/>
        </w:rPr>
      </w:pPr>
    </w:p>
    <w:tbl>
      <w:tblPr>
        <w:tblW w:w="14743" w:type="dxa"/>
        <w:tblInd w:w="-34" w:type="dxa"/>
        <w:tblLayout w:type="fixed"/>
        <w:tblLook w:val="0000"/>
      </w:tblPr>
      <w:tblGrid>
        <w:gridCol w:w="817"/>
        <w:gridCol w:w="5279"/>
        <w:gridCol w:w="1809"/>
        <w:gridCol w:w="4428"/>
        <w:gridCol w:w="2410"/>
      </w:tblGrid>
      <w:tr w:rsidR="007B1CEC" w:rsidRPr="009B6EF5" w:rsidTr="004D3C8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CEC" w:rsidRPr="009B6EF5" w:rsidRDefault="007B1CEC">
            <w:pPr>
              <w:tabs>
                <w:tab w:val="left" w:pos="567"/>
              </w:tabs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9B6EF5">
              <w:rPr>
                <w:b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9B6EF5">
              <w:rPr>
                <w:b/>
                <w:color w:val="000000"/>
                <w:sz w:val="26"/>
                <w:szCs w:val="26"/>
              </w:rPr>
              <w:t>п</w:t>
            </w:r>
            <w:proofErr w:type="gramEnd"/>
            <w:r w:rsidRPr="009B6EF5">
              <w:rPr>
                <w:b/>
                <w:color w:val="000000"/>
                <w:sz w:val="26"/>
                <w:szCs w:val="26"/>
              </w:rPr>
              <w:t>/п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CEC" w:rsidRPr="009B6EF5" w:rsidRDefault="007B1CEC">
            <w:pPr>
              <w:snapToGrid w:val="0"/>
              <w:ind w:left="360" w:right="34"/>
              <w:jc w:val="center"/>
              <w:rPr>
                <w:b/>
                <w:color w:val="000000"/>
                <w:sz w:val="26"/>
                <w:szCs w:val="26"/>
              </w:rPr>
            </w:pPr>
            <w:r w:rsidRPr="009B6EF5">
              <w:rPr>
                <w:b/>
                <w:color w:val="000000"/>
                <w:sz w:val="26"/>
                <w:szCs w:val="26"/>
              </w:rPr>
              <w:t>Мероприятия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CEC" w:rsidRPr="009B6EF5" w:rsidRDefault="007B1CEC">
            <w:pPr>
              <w:snapToGrid w:val="0"/>
              <w:ind w:left="360" w:right="34"/>
              <w:jc w:val="center"/>
              <w:rPr>
                <w:b/>
                <w:color w:val="000000"/>
                <w:sz w:val="26"/>
                <w:szCs w:val="26"/>
              </w:rPr>
            </w:pPr>
            <w:r w:rsidRPr="009B6EF5">
              <w:rPr>
                <w:b/>
                <w:color w:val="000000"/>
                <w:sz w:val="26"/>
                <w:szCs w:val="26"/>
              </w:rPr>
              <w:t>Сроки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CEC" w:rsidRPr="009B6EF5" w:rsidRDefault="007B1CEC">
            <w:pPr>
              <w:snapToGrid w:val="0"/>
              <w:ind w:left="77" w:right="34"/>
              <w:jc w:val="center"/>
              <w:rPr>
                <w:b/>
                <w:color w:val="000000"/>
                <w:sz w:val="26"/>
                <w:szCs w:val="26"/>
              </w:rPr>
            </w:pPr>
            <w:r w:rsidRPr="009B6EF5">
              <w:rPr>
                <w:b/>
                <w:color w:val="000000"/>
                <w:sz w:val="26"/>
                <w:szCs w:val="26"/>
              </w:rPr>
              <w:t>Ожидаемый результат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CEC" w:rsidRPr="009B6EF5" w:rsidRDefault="007B1CEC">
            <w:pPr>
              <w:snapToGrid w:val="0"/>
              <w:ind w:left="360" w:right="34"/>
              <w:jc w:val="center"/>
              <w:rPr>
                <w:b/>
                <w:color w:val="000000"/>
                <w:sz w:val="26"/>
                <w:szCs w:val="26"/>
              </w:rPr>
            </w:pPr>
            <w:r w:rsidRPr="009B6EF5">
              <w:rPr>
                <w:b/>
                <w:color w:val="000000"/>
                <w:sz w:val="26"/>
                <w:szCs w:val="26"/>
              </w:rPr>
              <w:t>Исполнители</w:t>
            </w:r>
          </w:p>
        </w:tc>
      </w:tr>
      <w:tr w:rsidR="006B2DFA" w:rsidRPr="009B6EF5" w:rsidTr="004D3C88">
        <w:tc>
          <w:tcPr>
            <w:tcW w:w="147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DFA" w:rsidRPr="009B6EF5" w:rsidRDefault="006B2DFA" w:rsidP="006B2DFA">
            <w:pPr>
              <w:pStyle w:val="ac"/>
              <w:ind w:left="113" w:right="113"/>
              <w:jc w:val="center"/>
              <w:rPr>
                <w:b/>
                <w:color w:val="000000"/>
                <w:sz w:val="26"/>
                <w:szCs w:val="26"/>
              </w:rPr>
            </w:pPr>
            <w:r w:rsidRPr="009B6EF5">
              <w:rPr>
                <w:b/>
                <w:sz w:val="26"/>
                <w:szCs w:val="26"/>
              </w:rPr>
              <w:t>1. Нормативно-правовой аспект</w:t>
            </w:r>
          </w:p>
        </w:tc>
      </w:tr>
      <w:tr w:rsidR="007B1CEC" w:rsidRPr="009B6EF5" w:rsidTr="004D3C88">
        <w:trPr>
          <w:trHeight w:val="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CEC" w:rsidRPr="00860AAA" w:rsidRDefault="007B1CEC" w:rsidP="00107133">
            <w:pPr>
              <w:pStyle w:val="aa"/>
              <w:numPr>
                <w:ilvl w:val="0"/>
                <w:numId w:val="44"/>
              </w:numPr>
              <w:tabs>
                <w:tab w:val="left" w:pos="0"/>
              </w:tabs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CEC" w:rsidRPr="009B6EF5" w:rsidRDefault="0058557F" w:rsidP="002D3CC2">
            <w:pPr>
              <w:snapToGrid w:val="0"/>
              <w:ind w:right="34"/>
              <w:jc w:val="both"/>
              <w:rPr>
                <w:color w:val="000000"/>
                <w:sz w:val="26"/>
                <w:szCs w:val="26"/>
              </w:rPr>
            </w:pPr>
            <w:r w:rsidRPr="009B6EF5">
              <w:rPr>
                <w:color w:val="000000"/>
                <w:sz w:val="26"/>
                <w:szCs w:val="26"/>
              </w:rPr>
              <w:t xml:space="preserve">Ревизия </w:t>
            </w:r>
            <w:r w:rsidR="007B1CEC" w:rsidRPr="009B6EF5">
              <w:rPr>
                <w:color w:val="000000"/>
                <w:sz w:val="26"/>
                <w:szCs w:val="26"/>
              </w:rPr>
              <w:t>локальных актов</w:t>
            </w:r>
            <w:r w:rsidRPr="009B6EF5">
              <w:rPr>
                <w:color w:val="000000"/>
                <w:sz w:val="26"/>
                <w:szCs w:val="26"/>
              </w:rPr>
              <w:t xml:space="preserve"> </w:t>
            </w:r>
            <w:r w:rsidR="002D3CC2" w:rsidRPr="009B6EF5">
              <w:rPr>
                <w:color w:val="000000"/>
                <w:sz w:val="26"/>
                <w:szCs w:val="26"/>
              </w:rPr>
              <w:t xml:space="preserve">по реализации областного инновационного проекта </w:t>
            </w:r>
            <w:r w:rsidRPr="009B6EF5">
              <w:rPr>
                <w:color w:val="000000"/>
                <w:sz w:val="26"/>
                <w:szCs w:val="26"/>
              </w:rPr>
              <w:t>и приведение</w:t>
            </w:r>
            <w:r w:rsidR="002D3CC2" w:rsidRPr="009B6EF5">
              <w:rPr>
                <w:color w:val="000000"/>
                <w:sz w:val="26"/>
                <w:szCs w:val="26"/>
              </w:rPr>
              <w:t xml:space="preserve"> их</w:t>
            </w:r>
            <w:r w:rsidRPr="009B6EF5">
              <w:rPr>
                <w:color w:val="000000"/>
                <w:sz w:val="26"/>
                <w:szCs w:val="26"/>
              </w:rPr>
              <w:t xml:space="preserve"> </w:t>
            </w:r>
            <w:r w:rsidR="007B1CEC" w:rsidRPr="009B6EF5">
              <w:rPr>
                <w:color w:val="000000"/>
                <w:sz w:val="26"/>
                <w:szCs w:val="26"/>
              </w:rPr>
              <w:t xml:space="preserve">в соответствие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F9" w:rsidRPr="009B6EF5" w:rsidRDefault="005B26EF" w:rsidP="00FA7E30">
            <w:pPr>
              <w:snapToGrid w:val="0"/>
              <w:ind w:right="34"/>
              <w:jc w:val="center"/>
              <w:rPr>
                <w:color w:val="000000"/>
                <w:sz w:val="26"/>
                <w:szCs w:val="26"/>
              </w:rPr>
            </w:pPr>
            <w:r w:rsidRPr="009B6EF5">
              <w:rPr>
                <w:color w:val="000000"/>
                <w:sz w:val="26"/>
                <w:szCs w:val="26"/>
              </w:rPr>
              <w:t>С</w:t>
            </w:r>
            <w:r w:rsidR="007B1CEC" w:rsidRPr="009B6EF5">
              <w:rPr>
                <w:color w:val="000000"/>
                <w:sz w:val="26"/>
                <w:szCs w:val="26"/>
              </w:rPr>
              <w:t xml:space="preserve">ентябрь </w:t>
            </w:r>
          </w:p>
          <w:p w:rsidR="007B1CEC" w:rsidRPr="009B6EF5" w:rsidRDefault="007B1CEC" w:rsidP="005B26EF">
            <w:pPr>
              <w:snapToGrid w:val="0"/>
              <w:ind w:right="34"/>
              <w:jc w:val="center"/>
              <w:rPr>
                <w:color w:val="000000"/>
                <w:sz w:val="26"/>
                <w:szCs w:val="26"/>
              </w:rPr>
            </w:pPr>
            <w:r w:rsidRPr="009B6EF5">
              <w:rPr>
                <w:color w:val="000000"/>
                <w:sz w:val="26"/>
                <w:szCs w:val="26"/>
              </w:rPr>
              <w:t>201</w:t>
            </w:r>
            <w:r w:rsidR="005B26EF" w:rsidRPr="009B6EF5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D4" w:rsidRDefault="003D0B35" w:rsidP="004D3C88">
            <w:pPr>
              <w:ind w:left="-74"/>
              <w:jc w:val="center"/>
              <w:rPr>
                <w:sz w:val="26"/>
                <w:szCs w:val="26"/>
              </w:rPr>
            </w:pPr>
            <w:r w:rsidRPr="009B6EF5">
              <w:rPr>
                <w:sz w:val="26"/>
                <w:szCs w:val="26"/>
              </w:rPr>
              <w:t>П</w:t>
            </w:r>
            <w:r w:rsidR="00640D82">
              <w:rPr>
                <w:sz w:val="26"/>
                <w:szCs w:val="26"/>
              </w:rPr>
              <w:t xml:space="preserve">риказ «Об организации областной инновационной площадки в МБУ </w:t>
            </w:r>
            <w:proofErr w:type="gramStart"/>
            <w:r w:rsidR="00640D82">
              <w:rPr>
                <w:sz w:val="26"/>
                <w:szCs w:val="26"/>
              </w:rPr>
              <w:t>ДО</w:t>
            </w:r>
            <w:proofErr w:type="gramEnd"/>
            <w:r w:rsidR="00640D82">
              <w:rPr>
                <w:sz w:val="26"/>
                <w:szCs w:val="26"/>
              </w:rPr>
              <w:t xml:space="preserve"> </w:t>
            </w:r>
            <w:proofErr w:type="gramStart"/>
            <w:r w:rsidR="00640D82">
              <w:rPr>
                <w:sz w:val="26"/>
                <w:szCs w:val="26"/>
              </w:rPr>
              <w:t>Доме</w:t>
            </w:r>
            <w:proofErr w:type="gramEnd"/>
            <w:r w:rsidR="00640D82">
              <w:rPr>
                <w:sz w:val="26"/>
                <w:szCs w:val="26"/>
              </w:rPr>
              <w:t xml:space="preserve"> детского </w:t>
            </w:r>
            <w:r w:rsidR="006E66D4">
              <w:rPr>
                <w:sz w:val="26"/>
                <w:szCs w:val="26"/>
              </w:rPr>
              <w:t>творчества</w:t>
            </w:r>
          </w:p>
          <w:p w:rsidR="00C236AC" w:rsidRDefault="00640D82" w:rsidP="004D3C88">
            <w:pPr>
              <w:ind w:left="-7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в 2015-2018г.г.»</w:t>
            </w:r>
            <w:r w:rsidR="00C236AC">
              <w:rPr>
                <w:sz w:val="26"/>
                <w:szCs w:val="26"/>
              </w:rPr>
              <w:t>;</w:t>
            </w:r>
          </w:p>
          <w:p w:rsidR="00696E3E" w:rsidRPr="009B6EF5" w:rsidRDefault="00534896" w:rsidP="004D3C88">
            <w:pPr>
              <w:ind w:left="-7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Приказ о «Распределении обязанностей между </w:t>
            </w:r>
            <w:r w:rsidR="00696E3E" w:rsidRPr="009B6EF5">
              <w:rPr>
                <w:sz w:val="26"/>
                <w:szCs w:val="26"/>
              </w:rPr>
              <w:t xml:space="preserve">членами администрации МБУ ДО ДДТ по реализации инновационного проекта </w:t>
            </w:r>
            <w:r w:rsidR="00C236AC">
              <w:rPr>
                <w:sz w:val="26"/>
                <w:szCs w:val="26"/>
              </w:rPr>
              <w:lastRenderedPageBreak/>
              <w:t xml:space="preserve">в </w:t>
            </w:r>
            <w:r w:rsidR="00B12A26">
              <w:rPr>
                <w:sz w:val="26"/>
                <w:szCs w:val="26"/>
              </w:rPr>
              <w:t>2</w:t>
            </w:r>
            <w:r w:rsidR="00696E3E" w:rsidRPr="009B6EF5">
              <w:rPr>
                <w:sz w:val="26"/>
                <w:szCs w:val="26"/>
              </w:rPr>
              <w:t>015-201</w:t>
            </w:r>
            <w:r w:rsidR="00B12A26">
              <w:rPr>
                <w:sz w:val="26"/>
                <w:szCs w:val="26"/>
              </w:rPr>
              <w:t>6</w:t>
            </w:r>
            <w:r w:rsidR="00696E3E" w:rsidRPr="009B6EF5">
              <w:rPr>
                <w:sz w:val="26"/>
                <w:szCs w:val="26"/>
              </w:rPr>
              <w:t xml:space="preserve">  учебн</w:t>
            </w:r>
            <w:r w:rsidR="00B12A26">
              <w:rPr>
                <w:sz w:val="26"/>
                <w:szCs w:val="26"/>
              </w:rPr>
              <w:t>ом</w:t>
            </w:r>
            <w:r w:rsidR="00696E3E" w:rsidRPr="009B6EF5">
              <w:rPr>
                <w:sz w:val="26"/>
                <w:szCs w:val="26"/>
              </w:rPr>
              <w:t xml:space="preserve"> год</w:t>
            </w:r>
            <w:r w:rsidR="00B12A26">
              <w:rPr>
                <w:sz w:val="26"/>
                <w:szCs w:val="26"/>
              </w:rPr>
              <w:t>у</w:t>
            </w:r>
            <w:r w:rsidR="00696E3E" w:rsidRPr="009B6EF5">
              <w:rPr>
                <w:sz w:val="26"/>
                <w:szCs w:val="26"/>
              </w:rPr>
              <w:t>»;</w:t>
            </w:r>
          </w:p>
          <w:p w:rsidR="00B12A26" w:rsidRDefault="00696E3E" w:rsidP="004D3C88">
            <w:pPr>
              <w:ind w:left="-74"/>
              <w:jc w:val="center"/>
              <w:rPr>
                <w:sz w:val="26"/>
                <w:szCs w:val="26"/>
              </w:rPr>
            </w:pPr>
            <w:r w:rsidRPr="009B6EF5">
              <w:rPr>
                <w:sz w:val="26"/>
                <w:szCs w:val="26"/>
              </w:rPr>
              <w:t xml:space="preserve">Приказ </w:t>
            </w:r>
            <w:r w:rsidR="00B12A26">
              <w:rPr>
                <w:sz w:val="26"/>
                <w:szCs w:val="26"/>
              </w:rPr>
              <w:t>«Об организации работы ответственных за реализацию моделей успешной социализации обучающихся»;</w:t>
            </w:r>
          </w:p>
          <w:p w:rsidR="00B12A26" w:rsidRPr="009B6EF5" w:rsidRDefault="00B12A26" w:rsidP="004D3C88">
            <w:pPr>
              <w:ind w:left="-7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Приказ «О </w:t>
            </w:r>
            <w:r w:rsidR="00696E3E" w:rsidRPr="009B6EF5">
              <w:rPr>
                <w:sz w:val="26"/>
                <w:szCs w:val="26"/>
              </w:rPr>
              <w:t>создании Координационного совета</w:t>
            </w:r>
            <w:r w:rsidR="00C236AC">
              <w:rPr>
                <w:sz w:val="26"/>
                <w:szCs w:val="26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CEC" w:rsidRPr="009B6EF5" w:rsidRDefault="003D0B35" w:rsidP="00FA7E30">
            <w:pPr>
              <w:ind w:left="-1" w:right="34"/>
              <w:jc w:val="center"/>
              <w:rPr>
                <w:color w:val="000000"/>
                <w:sz w:val="26"/>
                <w:szCs w:val="26"/>
              </w:rPr>
            </w:pPr>
            <w:r w:rsidRPr="009B6EF5">
              <w:rPr>
                <w:color w:val="000000"/>
                <w:sz w:val="26"/>
                <w:szCs w:val="26"/>
              </w:rPr>
              <w:lastRenderedPageBreak/>
              <w:t>Егорова М.В.</w:t>
            </w:r>
          </w:p>
        </w:tc>
      </w:tr>
      <w:tr w:rsidR="007B1CEC" w:rsidRPr="009B6EF5" w:rsidTr="004D3C8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CEC" w:rsidRPr="00860AAA" w:rsidRDefault="007B1CEC" w:rsidP="00107133">
            <w:pPr>
              <w:pStyle w:val="aa"/>
              <w:numPr>
                <w:ilvl w:val="0"/>
                <w:numId w:val="44"/>
              </w:numPr>
              <w:tabs>
                <w:tab w:val="left" w:pos="0"/>
              </w:tabs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CEC" w:rsidRPr="009B6EF5" w:rsidRDefault="00BB58D0" w:rsidP="00F15AC3">
            <w:pPr>
              <w:snapToGrid w:val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Разработка и описание проектов</w:t>
            </w:r>
            <w:r w:rsidR="00F15AC3">
              <w:rPr>
                <w:color w:val="000000"/>
                <w:sz w:val="26"/>
                <w:szCs w:val="26"/>
              </w:rPr>
              <w:t xml:space="preserve"> </w:t>
            </w:r>
            <w:r w:rsidR="007B1CEC" w:rsidRPr="009B6EF5">
              <w:rPr>
                <w:color w:val="000000"/>
                <w:sz w:val="26"/>
                <w:szCs w:val="26"/>
              </w:rPr>
              <w:t>моделей успешной социализации обучающихся.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D4" w:rsidRDefault="005B26EF" w:rsidP="00FA7E30">
            <w:pPr>
              <w:snapToGrid w:val="0"/>
              <w:ind w:right="34"/>
              <w:jc w:val="center"/>
              <w:rPr>
                <w:color w:val="000000"/>
                <w:sz w:val="26"/>
                <w:szCs w:val="26"/>
              </w:rPr>
            </w:pPr>
            <w:r w:rsidRPr="009B6EF5">
              <w:rPr>
                <w:color w:val="000000"/>
                <w:sz w:val="26"/>
                <w:szCs w:val="26"/>
              </w:rPr>
              <w:t>Сентябрь</w:t>
            </w:r>
            <w:r w:rsidR="006E66D4">
              <w:rPr>
                <w:color w:val="000000"/>
                <w:sz w:val="26"/>
                <w:szCs w:val="26"/>
              </w:rPr>
              <w:t xml:space="preserve">-ноябрь </w:t>
            </w:r>
          </w:p>
          <w:p w:rsidR="007B1CEC" w:rsidRPr="009B6EF5" w:rsidRDefault="005B26EF" w:rsidP="00FA7E30">
            <w:pPr>
              <w:snapToGrid w:val="0"/>
              <w:ind w:right="34"/>
              <w:jc w:val="center"/>
              <w:rPr>
                <w:color w:val="000000"/>
                <w:sz w:val="26"/>
                <w:szCs w:val="26"/>
              </w:rPr>
            </w:pPr>
            <w:r w:rsidRPr="009B6EF5">
              <w:rPr>
                <w:color w:val="000000"/>
                <w:sz w:val="26"/>
                <w:szCs w:val="26"/>
              </w:rPr>
              <w:t xml:space="preserve">  2016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CEC" w:rsidRDefault="00B12A26" w:rsidP="00FA7E30">
            <w:pPr>
              <w:snapToGrid w:val="0"/>
              <w:ind w:left="77" w:right="3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Согласование</w:t>
            </w:r>
            <w:r w:rsidR="005B26EF" w:rsidRPr="009B6EF5">
              <w:rPr>
                <w:color w:val="000000"/>
                <w:sz w:val="26"/>
                <w:szCs w:val="26"/>
              </w:rPr>
              <w:t xml:space="preserve"> моделей </w:t>
            </w:r>
          </w:p>
          <w:p w:rsidR="00BB58D0" w:rsidRDefault="00BB58D0" w:rsidP="00BB58D0">
            <w:pPr>
              <w:snapToGrid w:val="0"/>
              <w:ind w:left="77" w:right="3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 заседании </w:t>
            </w:r>
          </w:p>
          <w:p w:rsidR="00BB58D0" w:rsidRPr="009B6EF5" w:rsidRDefault="00BB58D0" w:rsidP="00BB58D0">
            <w:pPr>
              <w:snapToGrid w:val="0"/>
              <w:ind w:left="77" w:right="3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Координационного совета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CEC" w:rsidRPr="009B6EF5" w:rsidRDefault="007B1CEC" w:rsidP="0005799B">
            <w:pPr>
              <w:snapToGrid w:val="0"/>
              <w:ind w:left="-1" w:right="34"/>
              <w:jc w:val="center"/>
              <w:rPr>
                <w:color w:val="000000"/>
                <w:sz w:val="26"/>
                <w:szCs w:val="26"/>
              </w:rPr>
            </w:pPr>
            <w:r w:rsidRPr="009B6EF5">
              <w:rPr>
                <w:color w:val="000000"/>
                <w:sz w:val="26"/>
                <w:szCs w:val="26"/>
              </w:rPr>
              <w:t>Кравченко Т.А.</w:t>
            </w:r>
          </w:p>
          <w:p w:rsidR="007B1CEC" w:rsidRDefault="007B1CEC" w:rsidP="0005799B">
            <w:pPr>
              <w:snapToGrid w:val="0"/>
              <w:ind w:left="-1" w:right="34"/>
              <w:jc w:val="center"/>
              <w:rPr>
                <w:color w:val="000000"/>
                <w:sz w:val="26"/>
                <w:szCs w:val="26"/>
              </w:rPr>
            </w:pPr>
            <w:r w:rsidRPr="009B6EF5">
              <w:rPr>
                <w:color w:val="000000"/>
                <w:sz w:val="26"/>
                <w:szCs w:val="26"/>
              </w:rPr>
              <w:t>Егорова М.В.</w:t>
            </w:r>
          </w:p>
          <w:p w:rsidR="00BB58D0" w:rsidRPr="009B6EF5" w:rsidRDefault="00BB58D0" w:rsidP="0005799B">
            <w:pPr>
              <w:snapToGrid w:val="0"/>
              <w:ind w:left="-1" w:right="3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Руководители моделей </w:t>
            </w:r>
          </w:p>
        </w:tc>
      </w:tr>
      <w:tr w:rsidR="007B1CEC" w:rsidRPr="009B6EF5" w:rsidTr="004D3C8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CEC" w:rsidRPr="00860AAA" w:rsidRDefault="00F15AC3" w:rsidP="00860AAA">
            <w:pPr>
              <w:pStyle w:val="aa"/>
              <w:tabs>
                <w:tab w:val="left" w:pos="0"/>
              </w:tabs>
              <w:snapToGrid w:val="0"/>
              <w:ind w:left="3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CEC" w:rsidRPr="009B6EF5" w:rsidRDefault="007B1CEC" w:rsidP="009A63A2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 w:rsidRPr="009B6EF5">
              <w:rPr>
                <w:color w:val="000000"/>
                <w:sz w:val="26"/>
                <w:szCs w:val="26"/>
              </w:rPr>
              <w:t xml:space="preserve">Разработка и утверждение Комплексной программы  </w:t>
            </w:r>
            <w:r w:rsidRPr="009B6EF5">
              <w:rPr>
                <w:sz w:val="26"/>
                <w:szCs w:val="26"/>
              </w:rPr>
              <w:t xml:space="preserve">по реализации областного инновационного проекта «Создание и апробация инновационных моделей воспитания и социализации обучающихся на основе </w:t>
            </w:r>
            <w:proofErr w:type="gramStart"/>
            <w:r w:rsidRPr="009B6EF5">
              <w:rPr>
                <w:sz w:val="26"/>
                <w:szCs w:val="26"/>
              </w:rPr>
              <w:t>положений новой Концепции развития дополнительного образования Российской Федерации</w:t>
            </w:r>
            <w:proofErr w:type="gramEnd"/>
            <w:r w:rsidRPr="009B6EF5">
              <w:rPr>
                <w:sz w:val="26"/>
                <w:szCs w:val="26"/>
              </w:rPr>
              <w:t>».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D4" w:rsidRDefault="005B26EF" w:rsidP="005B26EF">
            <w:pPr>
              <w:snapToGrid w:val="0"/>
              <w:ind w:right="34"/>
              <w:jc w:val="center"/>
              <w:rPr>
                <w:color w:val="000000"/>
                <w:sz w:val="26"/>
                <w:szCs w:val="26"/>
              </w:rPr>
            </w:pPr>
            <w:r w:rsidRPr="009B6EF5">
              <w:rPr>
                <w:color w:val="000000"/>
                <w:sz w:val="26"/>
                <w:szCs w:val="26"/>
              </w:rPr>
              <w:t>Сентябр</w:t>
            </w:r>
            <w:proofErr w:type="gramStart"/>
            <w:r w:rsidRPr="009B6EF5">
              <w:rPr>
                <w:color w:val="000000"/>
                <w:sz w:val="26"/>
                <w:szCs w:val="26"/>
              </w:rPr>
              <w:t>ь</w:t>
            </w:r>
            <w:r w:rsidR="006E66D4">
              <w:rPr>
                <w:color w:val="000000"/>
                <w:sz w:val="26"/>
                <w:szCs w:val="26"/>
              </w:rPr>
              <w:t>-</w:t>
            </w:r>
            <w:proofErr w:type="gramEnd"/>
            <w:r w:rsidR="006E66D4">
              <w:rPr>
                <w:color w:val="000000"/>
                <w:sz w:val="26"/>
                <w:szCs w:val="26"/>
              </w:rPr>
              <w:t xml:space="preserve"> ноябрь</w:t>
            </w:r>
          </w:p>
          <w:p w:rsidR="007B1CEC" w:rsidRPr="009B6EF5" w:rsidRDefault="005B26EF" w:rsidP="005B26EF">
            <w:pPr>
              <w:snapToGrid w:val="0"/>
              <w:ind w:right="34"/>
              <w:jc w:val="center"/>
              <w:rPr>
                <w:color w:val="000000"/>
                <w:sz w:val="26"/>
                <w:szCs w:val="26"/>
              </w:rPr>
            </w:pPr>
            <w:r w:rsidRPr="009B6EF5">
              <w:rPr>
                <w:color w:val="000000"/>
                <w:sz w:val="26"/>
                <w:szCs w:val="26"/>
              </w:rPr>
              <w:t xml:space="preserve"> </w:t>
            </w:r>
            <w:r w:rsidR="007B1CEC" w:rsidRPr="009B6EF5">
              <w:rPr>
                <w:color w:val="000000"/>
                <w:sz w:val="26"/>
                <w:szCs w:val="26"/>
              </w:rPr>
              <w:t>201</w:t>
            </w:r>
            <w:r w:rsidRPr="009B6EF5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CEC" w:rsidRPr="009B6EF5" w:rsidRDefault="003D0B35" w:rsidP="003D0B35">
            <w:pPr>
              <w:snapToGrid w:val="0"/>
              <w:ind w:left="77" w:right="34"/>
              <w:jc w:val="center"/>
              <w:rPr>
                <w:color w:val="000000"/>
                <w:sz w:val="26"/>
                <w:szCs w:val="26"/>
              </w:rPr>
            </w:pPr>
            <w:r w:rsidRPr="009B6EF5">
              <w:rPr>
                <w:color w:val="000000"/>
                <w:sz w:val="26"/>
                <w:szCs w:val="26"/>
              </w:rPr>
              <w:t xml:space="preserve">Комплексная программа  </w:t>
            </w:r>
            <w:r w:rsidRPr="009B6EF5">
              <w:rPr>
                <w:sz w:val="26"/>
                <w:szCs w:val="26"/>
              </w:rPr>
              <w:t>по реализации областного инновационного проекта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CEC" w:rsidRPr="009B6EF5" w:rsidRDefault="007B1CEC" w:rsidP="00FA7E30">
            <w:pPr>
              <w:snapToGrid w:val="0"/>
              <w:ind w:left="-1" w:right="34"/>
              <w:jc w:val="center"/>
              <w:rPr>
                <w:color w:val="000000"/>
                <w:sz w:val="26"/>
                <w:szCs w:val="26"/>
              </w:rPr>
            </w:pPr>
            <w:r w:rsidRPr="009B6EF5">
              <w:rPr>
                <w:color w:val="000000"/>
                <w:sz w:val="26"/>
                <w:szCs w:val="26"/>
              </w:rPr>
              <w:t>Кравченко Т.А.</w:t>
            </w:r>
          </w:p>
          <w:p w:rsidR="007B1CEC" w:rsidRPr="009B6EF5" w:rsidRDefault="007B1CEC" w:rsidP="00FA7E30">
            <w:pPr>
              <w:snapToGrid w:val="0"/>
              <w:ind w:left="-1" w:right="34"/>
              <w:jc w:val="center"/>
              <w:rPr>
                <w:color w:val="000000"/>
                <w:sz w:val="26"/>
                <w:szCs w:val="26"/>
              </w:rPr>
            </w:pPr>
            <w:r w:rsidRPr="009B6EF5">
              <w:rPr>
                <w:color w:val="000000"/>
                <w:sz w:val="26"/>
                <w:szCs w:val="26"/>
              </w:rPr>
              <w:t>Егорова М.В.</w:t>
            </w:r>
          </w:p>
        </w:tc>
      </w:tr>
      <w:tr w:rsidR="0078685D" w:rsidRPr="009B6EF5" w:rsidTr="004D3C88">
        <w:trPr>
          <w:trHeight w:val="464"/>
        </w:trPr>
        <w:tc>
          <w:tcPr>
            <w:tcW w:w="147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85D" w:rsidRPr="00860AAA" w:rsidRDefault="00640D82" w:rsidP="00860AAA">
            <w:pPr>
              <w:snapToGrid w:val="0"/>
              <w:ind w:right="34"/>
              <w:jc w:val="center"/>
              <w:rPr>
                <w:color w:val="000000"/>
                <w:sz w:val="26"/>
                <w:szCs w:val="26"/>
              </w:rPr>
            </w:pPr>
            <w:r w:rsidRPr="00534896">
              <w:rPr>
                <w:b/>
                <w:color w:val="000000"/>
                <w:sz w:val="26"/>
                <w:szCs w:val="26"/>
              </w:rPr>
              <w:t xml:space="preserve">2.  Организационно-управленческий </w:t>
            </w:r>
            <w:r w:rsidR="00534896" w:rsidRPr="00534896">
              <w:rPr>
                <w:b/>
                <w:color w:val="000000"/>
                <w:sz w:val="26"/>
                <w:szCs w:val="26"/>
              </w:rPr>
              <w:t>аспект</w:t>
            </w:r>
          </w:p>
        </w:tc>
      </w:tr>
      <w:tr w:rsidR="0078685D" w:rsidRPr="009B6EF5" w:rsidTr="004D3C8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2D7" w:rsidRDefault="007042D7" w:rsidP="00860AAA">
            <w:pPr>
              <w:pStyle w:val="aa"/>
              <w:numPr>
                <w:ilvl w:val="1"/>
                <w:numId w:val="39"/>
              </w:numPr>
              <w:tabs>
                <w:tab w:val="left" w:pos="0"/>
              </w:tabs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  <w:p w:rsidR="0078685D" w:rsidRPr="007042D7" w:rsidRDefault="00536084" w:rsidP="007042D7">
            <w:pPr>
              <w:ind w:left="34"/>
            </w:pPr>
            <w:r>
              <w:t>4</w:t>
            </w:r>
            <w:r w:rsidR="007042D7">
              <w:t>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5D" w:rsidRPr="009B6EF5" w:rsidRDefault="002D3CC2">
            <w:pPr>
              <w:snapToGrid w:val="0"/>
              <w:ind w:right="34"/>
              <w:jc w:val="both"/>
              <w:rPr>
                <w:color w:val="000000"/>
                <w:sz w:val="26"/>
                <w:szCs w:val="26"/>
              </w:rPr>
            </w:pPr>
            <w:r w:rsidRPr="009B6EF5">
              <w:rPr>
                <w:color w:val="000000"/>
                <w:sz w:val="26"/>
                <w:szCs w:val="26"/>
              </w:rPr>
              <w:t xml:space="preserve">Участие в заседаниях, совещаниях организованных отделом Администрации Белокалитвинского района в рамках инновационной деятельности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501" w:rsidRPr="009B6EF5" w:rsidRDefault="002D3CC2" w:rsidP="00016501">
            <w:pPr>
              <w:ind w:right="34"/>
              <w:jc w:val="center"/>
              <w:rPr>
                <w:color w:val="000000"/>
                <w:sz w:val="26"/>
                <w:szCs w:val="26"/>
              </w:rPr>
            </w:pPr>
            <w:r w:rsidRPr="009B6EF5">
              <w:rPr>
                <w:color w:val="000000"/>
                <w:sz w:val="26"/>
                <w:szCs w:val="26"/>
              </w:rPr>
              <w:t xml:space="preserve">В </w:t>
            </w:r>
            <w:r w:rsidR="00016501" w:rsidRPr="009B6EF5">
              <w:rPr>
                <w:color w:val="000000"/>
                <w:sz w:val="26"/>
                <w:szCs w:val="26"/>
              </w:rPr>
              <w:t>течении</w:t>
            </w:r>
          </w:p>
          <w:p w:rsidR="0078685D" w:rsidRPr="009B6EF5" w:rsidRDefault="002D3CC2" w:rsidP="00016501">
            <w:pPr>
              <w:ind w:right="34"/>
              <w:jc w:val="center"/>
              <w:rPr>
                <w:color w:val="000000"/>
                <w:sz w:val="26"/>
                <w:szCs w:val="26"/>
              </w:rPr>
            </w:pPr>
            <w:r w:rsidRPr="009B6EF5">
              <w:rPr>
                <w:color w:val="000000"/>
                <w:sz w:val="26"/>
                <w:szCs w:val="26"/>
              </w:rPr>
              <w:t xml:space="preserve"> 2015-2018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5D" w:rsidRPr="009B6EF5" w:rsidRDefault="002D3CC2" w:rsidP="00BB58D0">
            <w:pPr>
              <w:snapToGrid w:val="0"/>
              <w:ind w:right="34"/>
              <w:jc w:val="center"/>
              <w:rPr>
                <w:color w:val="000000"/>
                <w:sz w:val="26"/>
                <w:szCs w:val="26"/>
              </w:rPr>
            </w:pPr>
            <w:r w:rsidRPr="009B6EF5">
              <w:rPr>
                <w:color w:val="000000"/>
                <w:sz w:val="26"/>
                <w:szCs w:val="26"/>
              </w:rPr>
              <w:t xml:space="preserve">Исполнение решений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CC2" w:rsidRPr="009B6EF5" w:rsidRDefault="002D3CC2" w:rsidP="002D3CC2">
            <w:pPr>
              <w:snapToGrid w:val="0"/>
              <w:ind w:right="34"/>
              <w:jc w:val="center"/>
              <w:rPr>
                <w:color w:val="000000"/>
                <w:sz w:val="26"/>
                <w:szCs w:val="26"/>
              </w:rPr>
            </w:pPr>
            <w:r w:rsidRPr="009B6EF5">
              <w:rPr>
                <w:color w:val="000000"/>
                <w:sz w:val="26"/>
                <w:szCs w:val="26"/>
              </w:rPr>
              <w:t>Кравченко Т.А.</w:t>
            </w:r>
          </w:p>
          <w:p w:rsidR="002D3CC2" w:rsidRPr="009B6EF5" w:rsidRDefault="002D3CC2" w:rsidP="002D3CC2">
            <w:pPr>
              <w:snapToGrid w:val="0"/>
              <w:ind w:right="34"/>
              <w:jc w:val="center"/>
              <w:rPr>
                <w:color w:val="000000"/>
                <w:sz w:val="26"/>
                <w:szCs w:val="26"/>
              </w:rPr>
            </w:pPr>
            <w:r w:rsidRPr="009B6EF5">
              <w:rPr>
                <w:color w:val="000000"/>
                <w:sz w:val="26"/>
                <w:szCs w:val="26"/>
              </w:rPr>
              <w:t>Егорова М.В.</w:t>
            </w:r>
          </w:p>
          <w:p w:rsidR="0078685D" w:rsidRPr="009B6EF5" w:rsidRDefault="0078685D" w:rsidP="00400FBA">
            <w:pPr>
              <w:snapToGrid w:val="0"/>
              <w:ind w:right="34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11117" w:rsidRPr="009B6EF5" w:rsidTr="004D3C8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117" w:rsidRPr="00860AAA" w:rsidRDefault="00536084" w:rsidP="00860AAA">
            <w:pPr>
              <w:pStyle w:val="aa"/>
              <w:tabs>
                <w:tab w:val="left" w:pos="0"/>
              </w:tabs>
              <w:snapToGrid w:val="0"/>
              <w:ind w:left="3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="007042D7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117" w:rsidRPr="009B6EF5" w:rsidRDefault="00F11117" w:rsidP="00F11117">
            <w:pPr>
              <w:widowControl w:val="0"/>
              <w:shd w:val="clear" w:color="auto" w:fill="FFFFFF"/>
              <w:tabs>
                <w:tab w:val="left" w:pos="1056"/>
              </w:tabs>
              <w:autoSpaceDE w:val="0"/>
              <w:snapToGrid w:val="0"/>
              <w:ind w:left="19" w:right="43"/>
              <w:jc w:val="both"/>
              <w:rPr>
                <w:color w:val="000000"/>
                <w:sz w:val="26"/>
                <w:szCs w:val="26"/>
              </w:rPr>
            </w:pPr>
            <w:r w:rsidRPr="009B6EF5">
              <w:rPr>
                <w:color w:val="000000"/>
                <w:sz w:val="26"/>
                <w:szCs w:val="26"/>
              </w:rPr>
              <w:t>Организация работы Ресурсного центра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117" w:rsidRPr="009B6EF5" w:rsidRDefault="00F11117" w:rsidP="001071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B6EF5">
              <w:rPr>
                <w:color w:val="000000"/>
                <w:sz w:val="26"/>
                <w:szCs w:val="26"/>
              </w:rPr>
              <w:t>2016-2018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117" w:rsidRPr="009B6EF5" w:rsidRDefault="00F11117" w:rsidP="006F06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B6EF5">
              <w:rPr>
                <w:color w:val="000000"/>
                <w:sz w:val="26"/>
                <w:szCs w:val="26"/>
              </w:rPr>
              <w:t>Трансляция опыта работы  педагогического состава ДДТ для директоров и зам</w:t>
            </w:r>
            <w:proofErr w:type="gramStart"/>
            <w:r w:rsidRPr="009B6EF5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9B6EF5">
              <w:rPr>
                <w:color w:val="000000"/>
                <w:sz w:val="26"/>
                <w:szCs w:val="26"/>
              </w:rPr>
              <w:t xml:space="preserve">иректоров ОО </w:t>
            </w:r>
            <w:r w:rsidR="006F0626" w:rsidRPr="009B6EF5">
              <w:rPr>
                <w:color w:val="000000"/>
                <w:sz w:val="26"/>
                <w:szCs w:val="26"/>
              </w:rPr>
              <w:t xml:space="preserve">в рамках осуществления деятельности по проекту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117" w:rsidRPr="009B6EF5" w:rsidRDefault="00F11117" w:rsidP="001071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B6EF5">
              <w:rPr>
                <w:color w:val="000000"/>
                <w:sz w:val="26"/>
                <w:szCs w:val="26"/>
              </w:rPr>
              <w:t>Егорова М.В.</w:t>
            </w:r>
          </w:p>
        </w:tc>
      </w:tr>
      <w:tr w:rsidR="002D3CC2" w:rsidRPr="009B6EF5" w:rsidTr="004D3C8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CC2" w:rsidRPr="00860AAA" w:rsidRDefault="00536084" w:rsidP="00860AAA">
            <w:pPr>
              <w:pStyle w:val="aa"/>
              <w:tabs>
                <w:tab w:val="left" w:pos="0"/>
              </w:tabs>
              <w:snapToGrid w:val="0"/>
              <w:ind w:left="3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="007042D7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CC2" w:rsidRPr="009B6EF5" w:rsidRDefault="002D3CC2" w:rsidP="00A95EF9">
            <w:pPr>
              <w:snapToGrid w:val="0"/>
              <w:ind w:right="34"/>
              <w:jc w:val="both"/>
              <w:rPr>
                <w:color w:val="000000"/>
                <w:sz w:val="26"/>
                <w:szCs w:val="26"/>
              </w:rPr>
            </w:pPr>
            <w:r w:rsidRPr="009B6EF5">
              <w:rPr>
                <w:color w:val="000000"/>
                <w:sz w:val="26"/>
                <w:szCs w:val="26"/>
              </w:rPr>
              <w:t xml:space="preserve">Заседание Координационного совета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CC2" w:rsidRPr="009B6EF5" w:rsidRDefault="002D3CC2" w:rsidP="00A95EF9">
            <w:pPr>
              <w:ind w:right="34"/>
              <w:jc w:val="center"/>
              <w:rPr>
                <w:color w:val="000000"/>
                <w:sz w:val="26"/>
                <w:szCs w:val="26"/>
              </w:rPr>
            </w:pPr>
            <w:r w:rsidRPr="009B6EF5">
              <w:rPr>
                <w:color w:val="000000"/>
                <w:sz w:val="26"/>
                <w:szCs w:val="26"/>
              </w:rPr>
              <w:t xml:space="preserve">1 раз в </w:t>
            </w:r>
            <w:r w:rsidRPr="009B6EF5">
              <w:rPr>
                <w:color w:val="000000"/>
                <w:sz w:val="26"/>
                <w:szCs w:val="26"/>
              </w:rPr>
              <w:lastRenderedPageBreak/>
              <w:t>квартал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CC2" w:rsidRPr="009B6EF5" w:rsidRDefault="002D3CC2" w:rsidP="002D3CC2">
            <w:pPr>
              <w:jc w:val="center"/>
              <w:rPr>
                <w:sz w:val="26"/>
                <w:szCs w:val="26"/>
              </w:rPr>
            </w:pPr>
            <w:r w:rsidRPr="009B6EF5">
              <w:rPr>
                <w:color w:val="000000"/>
                <w:sz w:val="26"/>
                <w:szCs w:val="26"/>
              </w:rPr>
              <w:lastRenderedPageBreak/>
              <w:t xml:space="preserve">Исполнение решений  в соответствии </w:t>
            </w:r>
            <w:r w:rsidRPr="009B6EF5">
              <w:rPr>
                <w:color w:val="000000"/>
                <w:sz w:val="26"/>
                <w:szCs w:val="26"/>
              </w:rPr>
              <w:lastRenderedPageBreak/>
              <w:t>с протоколом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CC2" w:rsidRPr="009B6EF5" w:rsidRDefault="002D3CC2" w:rsidP="00A95EF9">
            <w:pPr>
              <w:snapToGrid w:val="0"/>
              <w:ind w:right="34"/>
              <w:jc w:val="center"/>
              <w:rPr>
                <w:color w:val="000000"/>
                <w:sz w:val="26"/>
                <w:szCs w:val="26"/>
              </w:rPr>
            </w:pPr>
            <w:r w:rsidRPr="009B6EF5">
              <w:rPr>
                <w:color w:val="000000"/>
                <w:sz w:val="26"/>
                <w:szCs w:val="26"/>
              </w:rPr>
              <w:lastRenderedPageBreak/>
              <w:t>Кравченко Т.А.</w:t>
            </w:r>
          </w:p>
          <w:p w:rsidR="002D3CC2" w:rsidRPr="009B6EF5" w:rsidRDefault="002D3CC2" w:rsidP="00A95EF9">
            <w:pPr>
              <w:snapToGrid w:val="0"/>
              <w:ind w:right="34"/>
              <w:jc w:val="center"/>
              <w:rPr>
                <w:color w:val="000000"/>
                <w:sz w:val="26"/>
                <w:szCs w:val="26"/>
              </w:rPr>
            </w:pPr>
            <w:r w:rsidRPr="009B6EF5">
              <w:rPr>
                <w:color w:val="000000"/>
                <w:sz w:val="26"/>
                <w:szCs w:val="26"/>
              </w:rPr>
              <w:lastRenderedPageBreak/>
              <w:t>Егорова М.В.</w:t>
            </w:r>
          </w:p>
          <w:p w:rsidR="002D3CC2" w:rsidRPr="009B6EF5" w:rsidRDefault="002D3CC2" w:rsidP="00A95EF9">
            <w:pPr>
              <w:snapToGrid w:val="0"/>
              <w:ind w:right="34"/>
              <w:jc w:val="center"/>
              <w:rPr>
                <w:color w:val="000000"/>
                <w:sz w:val="26"/>
                <w:szCs w:val="26"/>
              </w:rPr>
            </w:pPr>
            <w:r w:rsidRPr="009B6EF5">
              <w:rPr>
                <w:color w:val="000000"/>
                <w:sz w:val="26"/>
                <w:szCs w:val="26"/>
              </w:rPr>
              <w:t xml:space="preserve"> Рябченко А.М.</w:t>
            </w:r>
          </w:p>
        </w:tc>
      </w:tr>
      <w:tr w:rsidR="002D3CC2" w:rsidRPr="009B6EF5" w:rsidTr="004D3C88">
        <w:tc>
          <w:tcPr>
            <w:tcW w:w="147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CC2" w:rsidRPr="0063744C" w:rsidRDefault="0048618D" w:rsidP="00266EA9">
            <w:pPr>
              <w:pStyle w:val="aa"/>
              <w:suppressAutoHyphens w:val="0"/>
              <w:contextualSpacing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3744C">
              <w:rPr>
                <w:b/>
                <w:color w:val="000000" w:themeColor="text1"/>
                <w:sz w:val="26"/>
                <w:szCs w:val="26"/>
              </w:rPr>
              <w:lastRenderedPageBreak/>
              <w:t>3.</w:t>
            </w:r>
            <w:r w:rsidR="002C4E87" w:rsidRPr="0063744C">
              <w:rPr>
                <w:b/>
                <w:color w:val="000000" w:themeColor="text1"/>
                <w:sz w:val="26"/>
                <w:szCs w:val="26"/>
              </w:rPr>
              <w:t>Научно</w:t>
            </w:r>
            <w:r w:rsidR="00640D82" w:rsidRPr="0063744C">
              <w:rPr>
                <w:b/>
                <w:color w:val="000000" w:themeColor="text1"/>
                <w:sz w:val="26"/>
                <w:szCs w:val="26"/>
              </w:rPr>
              <w:t>-методический аспект</w:t>
            </w:r>
          </w:p>
        </w:tc>
      </w:tr>
      <w:tr w:rsidR="001B09A2" w:rsidRPr="009B6EF5" w:rsidTr="004D3C8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9A2" w:rsidRPr="00860AAA" w:rsidRDefault="00536084" w:rsidP="00C236AC">
            <w:pPr>
              <w:pStyle w:val="aa"/>
              <w:tabs>
                <w:tab w:val="left" w:pos="0"/>
              </w:tabs>
              <w:snapToGrid w:val="0"/>
              <w:ind w:left="34" w:hanging="3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  <w:r w:rsidR="007042D7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9A2" w:rsidRPr="009B6EF5" w:rsidRDefault="001B09A2" w:rsidP="00C22EDC">
            <w:pPr>
              <w:tabs>
                <w:tab w:val="left" w:pos="34"/>
                <w:tab w:val="left" w:pos="511"/>
                <w:tab w:val="left" w:pos="173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9B6EF5">
              <w:rPr>
                <w:sz w:val="26"/>
                <w:szCs w:val="26"/>
              </w:rPr>
              <w:t xml:space="preserve">орректировка моделей успешной социализации обучающихся </w:t>
            </w:r>
            <w:r w:rsidR="00BB58D0">
              <w:rPr>
                <w:sz w:val="26"/>
                <w:szCs w:val="26"/>
              </w:rPr>
              <w:t>(</w:t>
            </w:r>
            <w:r w:rsidR="00BB58D0" w:rsidRPr="009B6EF5">
              <w:rPr>
                <w:sz w:val="26"/>
                <w:szCs w:val="26"/>
              </w:rPr>
              <w:t>тематических планов по реализации моделей</w:t>
            </w:r>
            <w:r w:rsidR="00BB58D0">
              <w:rPr>
                <w:sz w:val="26"/>
                <w:szCs w:val="26"/>
              </w:rPr>
              <w:t>)</w:t>
            </w:r>
          </w:p>
          <w:p w:rsidR="001B09A2" w:rsidRPr="009B6EF5" w:rsidRDefault="001B09A2" w:rsidP="00C22EDC">
            <w:pPr>
              <w:pStyle w:val="aa"/>
              <w:tabs>
                <w:tab w:val="left" w:pos="86"/>
                <w:tab w:val="left" w:pos="228"/>
                <w:tab w:val="left" w:pos="511"/>
              </w:tabs>
              <w:ind w:left="228" w:firstLine="212"/>
              <w:rPr>
                <w:sz w:val="26"/>
                <w:szCs w:val="26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9A2" w:rsidRPr="009B6EF5" w:rsidRDefault="001B09A2" w:rsidP="00C22E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9B6EF5">
              <w:rPr>
                <w:sz w:val="26"/>
                <w:szCs w:val="26"/>
              </w:rPr>
              <w:t>ентябрь 2016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9A2" w:rsidRPr="009B6EF5" w:rsidRDefault="00BB58D0" w:rsidP="00C22EDC">
            <w:pPr>
              <w:jc w:val="center"/>
              <w:rPr>
                <w:sz w:val="26"/>
                <w:szCs w:val="26"/>
              </w:rPr>
            </w:pPr>
            <w:r w:rsidRPr="009B6EF5">
              <w:rPr>
                <w:sz w:val="26"/>
                <w:szCs w:val="26"/>
              </w:rPr>
              <w:t xml:space="preserve">Внесение изменений и дополнений в планы по реализации моделей </w:t>
            </w:r>
            <w:r w:rsidR="001B09A2" w:rsidRPr="009B6EF5">
              <w:rPr>
                <w:sz w:val="26"/>
                <w:szCs w:val="26"/>
              </w:rPr>
              <w:t>Утверждение моделей</w:t>
            </w:r>
            <w:r w:rsidR="001B09A2">
              <w:rPr>
                <w:sz w:val="26"/>
                <w:szCs w:val="26"/>
              </w:rPr>
              <w:t xml:space="preserve"> </w:t>
            </w:r>
            <w:r w:rsidR="001B09A2" w:rsidRPr="009B6EF5">
              <w:rPr>
                <w:sz w:val="26"/>
                <w:szCs w:val="26"/>
              </w:rPr>
              <w:t xml:space="preserve">успешной социализации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9A2" w:rsidRPr="009B6EF5" w:rsidRDefault="001B09A2" w:rsidP="00C22EDC">
            <w:pPr>
              <w:jc w:val="center"/>
              <w:rPr>
                <w:sz w:val="26"/>
                <w:szCs w:val="26"/>
              </w:rPr>
            </w:pPr>
            <w:r w:rsidRPr="009B6EF5">
              <w:rPr>
                <w:sz w:val="26"/>
                <w:szCs w:val="26"/>
              </w:rPr>
              <w:t>Егорова М.В.</w:t>
            </w:r>
          </w:p>
          <w:p w:rsidR="001B09A2" w:rsidRPr="009B6EF5" w:rsidRDefault="001B09A2" w:rsidP="00C22EDC">
            <w:pPr>
              <w:jc w:val="center"/>
              <w:rPr>
                <w:sz w:val="26"/>
                <w:szCs w:val="26"/>
              </w:rPr>
            </w:pPr>
            <w:r w:rsidRPr="009B6EF5">
              <w:rPr>
                <w:sz w:val="26"/>
                <w:szCs w:val="26"/>
              </w:rPr>
              <w:t>Середина И.Г.</w:t>
            </w:r>
          </w:p>
          <w:p w:rsidR="001B09A2" w:rsidRDefault="001B09A2" w:rsidP="00C22EDC">
            <w:pPr>
              <w:jc w:val="center"/>
              <w:rPr>
                <w:sz w:val="26"/>
                <w:szCs w:val="26"/>
              </w:rPr>
            </w:pPr>
            <w:proofErr w:type="spellStart"/>
            <w:r w:rsidRPr="009B6EF5">
              <w:rPr>
                <w:sz w:val="26"/>
                <w:szCs w:val="26"/>
              </w:rPr>
              <w:t>Ларюкова</w:t>
            </w:r>
            <w:proofErr w:type="spellEnd"/>
            <w:r w:rsidRPr="009B6EF5">
              <w:rPr>
                <w:sz w:val="26"/>
                <w:szCs w:val="26"/>
              </w:rPr>
              <w:t xml:space="preserve"> Ю.Н.</w:t>
            </w:r>
          </w:p>
          <w:p w:rsidR="00BB58D0" w:rsidRPr="009B6EF5" w:rsidRDefault="00BB58D0" w:rsidP="00C22E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Холодова Н.А.</w:t>
            </w:r>
          </w:p>
          <w:p w:rsidR="001B09A2" w:rsidRPr="009B6EF5" w:rsidRDefault="001B09A2" w:rsidP="00C22EDC">
            <w:pPr>
              <w:jc w:val="center"/>
              <w:rPr>
                <w:sz w:val="26"/>
                <w:szCs w:val="26"/>
              </w:rPr>
            </w:pPr>
            <w:r w:rsidRPr="009B6EF5">
              <w:rPr>
                <w:sz w:val="26"/>
                <w:szCs w:val="26"/>
              </w:rPr>
              <w:t>Аракчеева Г.Т.</w:t>
            </w:r>
          </w:p>
          <w:p w:rsidR="001B09A2" w:rsidRPr="009B6EF5" w:rsidRDefault="001B09A2" w:rsidP="00C22EDC">
            <w:pPr>
              <w:snapToGrid w:val="0"/>
              <w:ind w:right="34"/>
              <w:jc w:val="center"/>
              <w:rPr>
                <w:color w:val="000000"/>
                <w:sz w:val="26"/>
                <w:szCs w:val="26"/>
              </w:rPr>
            </w:pPr>
            <w:r w:rsidRPr="009B6EF5">
              <w:rPr>
                <w:sz w:val="26"/>
                <w:szCs w:val="26"/>
              </w:rPr>
              <w:t>Аракчеева Т.Г.</w:t>
            </w:r>
          </w:p>
        </w:tc>
      </w:tr>
      <w:tr w:rsidR="00016501" w:rsidRPr="009B6EF5" w:rsidTr="004D3C8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501" w:rsidRPr="009F5F2A" w:rsidRDefault="00536084" w:rsidP="00C236AC">
            <w:pPr>
              <w:tabs>
                <w:tab w:val="left" w:pos="0"/>
              </w:tabs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  <w:r w:rsidR="007042D7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8D0" w:rsidRPr="009B6EF5" w:rsidRDefault="00016501" w:rsidP="00C236AC">
            <w:pPr>
              <w:snapToGrid w:val="0"/>
              <w:ind w:right="34"/>
              <w:rPr>
                <w:color w:val="000000"/>
                <w:sz w:val="26"/>
                <w:szCs w:val="26"/>
              </w:rPr>
            </w:pPr>
            <w:r w:rsidRPr="009B6EF5">
              <w:rPr>
                <w:color w:val="000000"/>
                <w:sz w:val="26"/>
                <w:szCs w:val="26"/>
              </w:rPr>
              <w:t>Корректировка дополнительных общеобразовательных программ</w:t>
            </w:r>
            <w:r w:rsidR="005B26EF" w:rsidRPr="009B6EF5">
              <w:rPr>
                <w:color w:val="000000"/>
                <w:sz w:val="26"/>
                <w:szCs w:val="26"/>
              </w:rPr>
              <w:t>, программ по внеурочной деятельности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501" w:rsidRPr="009B6EF5" w:rsidRDefault="00016501" w:rsidP="00107133">
            <w:pPr>
              <w:snapToGrid w:val="0"/>
              <w:ind w:right="34"/>
              <w:jc w:val="center"/>
              <w:rPr>
                <w:color w:val="000000"/>
                <w:sz w:val="26"/>
                <w:szCs w:val="26"/>
              </w:rPr>
            </w:pPr>
            <w:r w:rsidRPr="009B6EF5">
              <w:rPr>
                <w:color w:val="000000"/>
                <w:sz w:val="26"/>
                <w:szCs w:val="26"/>
              </w:rPr>
              <w:t>2016-2018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501" w:rsidRPr="00266EA9" w:rsidRDefault="00266EA9" w:rsidP="00266EA9">
            <w:pPr>
              <w:snapToGrid w:val="0"/>
              <w:ind w:right="34"/>
              <w:jc w:val="center"/>
              <w:rPr>
                <w:color w:val="000000" w:themeColor="text1"/>
                <w:sz w:val="26"/>
                <w:szCs w:val="26"/>
              </w:rPr>
            </w:pPr>
            <w:r w:rsidRPr="00266EA9">
              <w:rPr>
                <w:color w:val="000000" w:themeColor="text1"/>
                <w:sz w:val="26"/>
                <w:szCs w:val="26"/>
              </w:rPr>
              <w:t>Создание б</w:t>
            </w:r>
            <w:r w:rsidR="00825F1F" w:rsidRPr="00266EA9">
              <w:rPr>
                <w:color w:val="000000" w:themeColor="text1"/>
                <w:sz w:val="26"/>
                <w:szCs w:val="26"/>
              </w:rPr>
              <w:t>анк</w:t>
            </w:r>
            <w:r w:rsidRPr="00266EA9">
              <w:rPr>
                <w:color w:val="000000" w:themeColor="text1"/>
                <w:sz w:val="26"/>
                <w:szCs w:val="26"/>
              </w:rPr>
              <w:t>а</w:t>
            </w:r>
            <w:r w:rsidR="00825F1F" w:rsidRPr="00266EA9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266EA9">
              <w:rPr>
                <w:color w:val="000000" w:themeColor="text1"/>
                <w:sz w:val="26"/>
                <w:szCs w:val="26"/>
              </w:rPr>
              <w:t>дополнительных общеобразовательных программ, программ по внеурочной деятельности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501" w:rsidRPr="009B6EF5" w:rsidRDefault="00016501" w:rsidP="00107133">
            <w:pPr>
              <w:snapToGrid w:val="0"/>
              <w:ind w:right="34"/>
              <w:jc w:val="center"/>
              <w:rPr>
                <w:color w:val="000000"/>
                <w:sz w:val="26"/>
                <w:szCs w:val="26"/>
              </w:rPr>
            </w:pPr>
            <w:r w:rsidRPr="009B6EF5">
              <w:rPr>
                <w:color w:val="000000"/>
                <w:sz w:val="26"/>
                <w:szCs w:val="26"/>
              </w:rPr>
              <w:t>Холодова Н.А.</w:t>
            </w:r>
          </w:p>
        </w:tc>
      </w:tr>
      <w:tr w:rsidR="00016501" w:rsidRPr="009B6EF5" w:rsidTr="004D3C8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501" w:rsidRPr="009F5F2A" w:rsidRDefault="00536084" w:rsidP="009F5F2A">
            <w:pPr>
              <w:tabs>
                <w:tab w:val="left" w:pos="0"/>
              </w:tabs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  <w:r w:rsidR="007042D7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501" w:rsidRPr="009B6EF5" w:rsidRDefault="00016501" w:rsidP="00825F1F">
            <w:pPr>
              <w:widowControl w:val="0"/>
              <w:autoSpaceDE w:val="0"/>
              <w:snapToGrid w:val="0"/>
              <w:ind w:right="34"/>
              <w:rPr>
                <w:color w:val="000000"/>
                <w:sz w:val="26"/>
                <w:szCs w:val="26"/>
              </w:rPr>
            </w:pPr>
            <w:r w:rsidRPr="009B6EF5">
              <w:rPr>
                <w:color w:val="000000"/>
                <w:sz w:val="26"/>
                <w:szCs w:val="26"/>
              </w:rPr>
              <w:t xml:space="preserve">Разработка дополнительных общеобразовательных  программ с учетом </w:t>
            </w:r>
            <w:r w:rsidR="00825F1F">
              <w:rPr>
                <w:color w:val="000000"/>
                <w:sz w:val="26"/>
                <w:szCs w:val="26"/>
              </w:rPr>
              <w:t>формирования</w:t>
            </w:r>
            <w:r w:rsidRPr="009B6EF5">
              <w:rPr>
                <w:color w:val="000000"/>
                <w:sz w:val="26"/>
                <w:szCs w:val="26"/>
              </w:rPr>
              <w:t xml:space="preserve"> предметных,  </w:t>
            </w:r>
            <w:proofErr w:type="spellStart"/>
            <w:r w:rsidRPr="009B6EF5">
              <w:rPr>
                <w:color w:val="000000"/>
                <w:sz w:val="26"/>
                <w:szCs w:val="26"/>
              </w:rPr>
              <w:t>метапредметных</w:t>
            </w:r>
            <w:proofErr w:type="spellEnd"/>
            <w:r w:rsidRPr="009B6EF5">
              <w:rPr>
                <w:color w:val="000000"/>
                <w:sz w:val="26"/>
                <w:szCs w:val="26"/>
              </w:rPr>
              <w:t xml:space="preserve"> целей, личностных результатов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501" w:rsidRPr="009B6EF5" w:rsidRDefault="00016501" w:rsidP="00107133">
            <w:pPr>
              <w:snapToGrid w:val="0"/>
              <w:ind w:right="34"/>
              <w:jc w:val="center"/>
              <w:rPr>
                <w:color w:val="000000"/>
                <w:sz w:val="26"/>
                <w:szCs w:val="26"/>
              </w:rPr>
            </w:pPr>
            <w:r w:rsidRPr="009B6EF5">
              <w:rPr>
                <w:color w:val="000000"/>
                <w:sz w:val="26"/>
                <w:szCs w:val="26"/>
              </w:rPr>
              <w:t>2016-2018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501" w:rsidRPr="00266EA9" w:rsidRDefault="00266EA9" w:rsidP="00266EA9">
            <w:pPr>
              <w:snapToGrid w:val="0"/>
              <w:ind w:right="34"/>
              <w:jc w:val="center"/>
              <w:rPr>
                <w:color w:val="000000" w:themeColor="text1"/>
                <w:sz w:val="26"/>
                <w:szCs w:val="26"/>
              </w:rPr>
            </w:pPr>
            <w:r w:rsidRPr="00266EA9">
              <w:rPr>
                <w:color w:val="000000" w:themeColor="text1"/>
                <w:sz w:val="26"/>
                <w:szCs w:val="26"/>
              </w:rPr>
              <w:t>Создание банка дополнительных общеобразовательных программ, программ по внеурочной деятельности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501" w:rsidRPr="009B6EF5" w:rsidRDefault="00016501" w:rsidP="00107133">
            <w:pPr>
              <w:snapToGrid w:val="0"/>
              <w:ind w:left="-1" w:right="34"/>
              <w:jc w:val="center"/>
              <w:rPr>
                <w:color w:val="000000"/>
                <w:sz w:val="26"/>
                <w:szCs w:val="26"/>
              </w:rPr>
            </w:pPr>
            <w:r w:rsidRPr="009B6EF5">
              <w:rPr>
                <w:color w:val="000000"/>
                <w:sz w:val="26"/>
                <w:szCs w:val="26"/>
              </w:rPr>
              <w:t>Холодова Н.А.</w:t>
            </w:r>
          </w:p>
        </w:tc>
      </w:tr>
      <w:tr w:rsidR="005108B1" w:rsidRPr="009B6EF5" w:rsidTr="004D3C8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8B1" w:rsidRPr="009F5F2A" w:rsidRDefault="007042D7" w:rsidP="00536084">
            <w:pPr>
              <w:tabs>
                <w:tab w:val="left" w:pos="0"/>
              </w:tabs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536084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8B1" w:rsidRDefault="005108B1" w:rsidP="00356BC3">
            <w:pPr>
              <w:widowControl w:val="0"/>
              <w:autoSpaceDE w:val="0"/>
              <w:snapToGrid w:val="0"/>
              <w:ind w:right="3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Организация и проведение конкурсов </w:t>
            </w:r>
          </w:p>
          <w:p w:rsidR="005108B1" w:rsidRDefault="005108B1" w:rsidP="00356BC3">
            <w:pPr>
              <w:widowControl w:val="0"/>
              <w:autoSpaceDE w:val="0"/>
              <w:snapToGrid w:val="0"/>
              <w:ind w:right="3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«Мой лучший проект»</w:t>
            </w:r>
          </w:p>
          <w:p w:rsidR="005108B1" w:rsidRPr="009B6EF5" w:rsidRDefault="009638B2" w:rsidP="009638B2">
            <w:pPr>
              <w:widowControl w:val="0"/>
              <w:autoSpaceDE w:val="0"/>
              <w:snapToGrid w:val="0"/>
              <w:ind w:right="3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«Л</w:t>
            </w:r>
            <w:r w:rsidR="005108B1">
              <w:rPr>
                <w:color w:val="000000"/>
                <w:sz w:val="26"/>
                <w:szCs w:val="26"/>
              </w:rPr>
              <w:t>учш</w:t>
            </w:r>
            <w:r>
              <w:rPr>
                <w:color w:val="000000"/>
                <w:sz w:val="26"/>
                <w:szCs w:val="26"/>
              </w:rPr>
              <w:t>ая</w:t>
            </w:r>
            <w:r w:rsidR="005108B1">
              <w:rPr>
                <w:color w:val="000000"/>
                <w:sz w:val="26"/>
                <w:szCs w:val="26"/>
              </w:rPr>
              <w:t xml:space="preserve"> воспитательн</w:t>
            </w:r>
            <w:r>
              <w:rPr>
                <w:color w:val="000000"/>
                <w:sz w:val="26"/>
                <w:szCs w:val="26"/>
              </w:rPr>
              <w:t xml:space="preserve">ая </w:t>
            </w:r>
            <w:r w:rsidR="005108B1">
              <w:rPr>
                <w:color w:val="000000"/>
                <w:sz w:val="26"/>
                <w:szCs w:val="26"/>
              </w:rPr>
              <w:t>систем</w:t>
            </w:r>
            <w:r>
              <w:rPr>
                <w:color w:val="000000"/>
                <w:sz w:val="26"/>
                <w:szCs w:val="26"/>
              </w:rPr>
              <w:t>а</w:t>
            </w:r>
            <w:r w:rsidR="005108B1">
              <w:rPr>
                <w:color w:val="000000"/>
                <w:sz w:val="26"/>
                <w:szCs w:val="26"/>
              </w:rPr>
              <w:t xml:space="preserve">»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AC" w:rsidRDefault="00C236AC" w:rsidP="00107133">
            <w:pPr>
              <w:snapToGrid w:val="0"/>
              <w:ind w:right="34"/>
              <w:jc w:val="center"/>
              <w:rPr>
                <w:color w:val="000000"/>
                <w:sz w:val="26"/>
                <w:szCs w:val="26"/>
              </w:rPr>
            </w:pPr>
          </w:p>
          <w:p w:rsidR="005108B1" w:rsidRDefault="005108B1" w:rsidP="00107133">
            <w:pPr>
              <w:snapToGrid w:val="0"/>
              <w:ind w:right="3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2016-2018</w:t>
            </w:r>
          </w:p>
          <w:p w:rsidR="00C236AC" w:rsidRDefault="00C236AC" w:rsidP="00107133">
            <w:pPr>
              <w:snapToGrid w:val="0"/>
              <w:ind w:right="34"/>
              <w:jc w:val="center"/>
              <w:rPr>
                <w:color w:val="000000"/>
                <w:sz w:val="26"/>
                <w:szCs w:val="26"/>
              </w:rPr>
            </w:pPr>
          </w:p>
          <w:p w:rsidR="009638B2" w:rsidRPr="009B6EF5" w:rsidRDefault="009638B2" w:rsidP="00107133">
            <w:pPr>
              <w:snapToGrid w:val="0"/>
              <w:ind w:right="3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2016-2017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AC" w:rsidRDefault="00C236AC" w:rsidP="00107133">
            <w:pPr>
              <w:snapToGrid w:val="0"/>
              <w:ind w:right="34"/>
              <w:jc w:val="center"/>
              <w:rPr>
                <w:color w:val="000000"/>
                <w:sz w:val="26"/>
                <w:szCs w:val="26"/>
              </w:rPr>
            </w:pPr>
          </w:p>
          <w:p w:rsidR="005108B1" w:rsidRDefault="00C236AC" w:rsidP="00107133">
            <w:pPr>
              <w:snapToGrid w:val="0"/>
              <w:ind w:right="3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Приказ и положение о проведении конкурса </w:t>
            </w:r>
          </w:p>
          <w:p w:rsidR="00C236AC" w:rsidRPr="009B6EF5" w:rsidRDefault="00C236AC" w:rsidP="00C236AC">
            <w:pPr>
              <w:snapToGrid w:val="0"/>
              <w:ind w:right="3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Приказ и положение о проведении конкурса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8B2" w:rsidRDefault="009638B2" w:rsidP="00107133">
            <w:pPr>
              <w:snapToGrid w:val="0"/>
              <w:ind w:left="-1" w:right="34"/>
              <w:jc w:val="center"/>
              <w:rPr>
                <w:color w:val="000000"/>
                <w:sz w:val="26"/>
                <w:szCs w:val="26"/>
              </w:rPr>
            </w:pPr>
          </w:p>
          <w:p w:rsidR="005108B1" w:rsidRDefault="005108B1" w:rsidP="00107133">
            <w:pPr>
              <w:snapToGrid w:val="0"/>
              <w:ind w:left="-1" w:right="3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Егорова М.В.</w:t>
            </w:r>
          </w:p>
          <w:p w:rsidR="00C236AC" w:rsidRDefault="00C236AC" w:rsidP="009638B2">
            <w:pPr>
              <w:snapToGrid w:val="0"/>
              <w:ind w:left="-1" w:right="34"/>
              <w:jc w:val="center"/>
              <w:rPr>
                <w:color w:val="000000"/>
                <w:sz w:val="26"/>
                <w:szCs w:val="26"/>
              </w:rPr>
            </w:pPr>
          </w:p>
          <w:p w:rsidR="005108B1" w:rsidRPr="009B6EF5" w:rsidRDefault="005108B1" w:rsidP="009638B2">
            <w:pPr>
              <w:snapToGrid w:val="0"/>
              <w:ind w:left="-1" w:right="3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Середина И.Г.</w:t>
            </w:r>
          </w:p>
        </w:tc>
      </w:tr>
      <w:tr w:rsidR="000E1DD8" w:rsidRPr="009B6EF5" w:rsidTr="004D3C8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D8" w:rsidRPr="009F5F2A" w:rsidRDefault="00C236AC" w:rsidP="00536084">
            <w:pPr>
              <w:tabs>
                <w:tab w:val="left" w:pos="0"/>
              </w:tabs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536084">
              <w:rPr>
                <w:color w:val="000000"/>
                <w:sz w:val="26"/>
                <w:szCs w:val="26"/>
              </w:rPr>
              <w:t>1</w:t>
            </w:r>
            <w:r w:rsidR="007042D7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D8" w:rsidRDefault="000E1DD8" w:rsidP="009638B2">
            <w:pPr>
              <w:widowControl w:val="0"/>
              <w:autoSpaceDE w:val="0"/>
              <w:snapToGrid w:val="0"/>
              <w:ind w:right="3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Участие педагогов  </w:t>
            </w:r>
          </w:p>
          <w:p w:rsidR="000E1DD8" w:rsidRDefault="000E1DD8" w:rsidP="009638B2">
            <w:pPr>
              <w:widowControl w:val="0"/>
              <w:autoSpaceDE w:val="0"/>
              <w:snapToGrid w:val="0"/>
              <w:ind w:right="3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 конкурсах муниципального областного всероссийского уровней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D8" w:rsidRPr="009B6EF5" w:rsidRDefault="000E1DD8" w:rsidP="00107133">
            <w:pPr>
              <w:snapToGrid w:val="0"/>
              <w:ind w:right="3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2016-2018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D8" w:rsidRDefault="000E1DD8" w:rsidP="000E1DD8">
            <w:pPr>
              <w:jc w:val="center"/>
            </w:pPr>
            <w:r w:rsidRPr="002A5703">
              <w:rPr>
                <w:color w:val="000000"/>
                <w:sz w:val="26"/>
                <w:szCs w:val="26"/>
              </w:rPr>
              <w:t>Участие в конкурсах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D8" w:rsidRDefault="000E1DD8" w:rsidP="005108B1">
            <w:pPr>
              <w:snapToGrid w:val="0"/>
              <w:ind w:left="-1" w:right="3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Середина И.Г.</w:t>
            </w:r>
          </w:p>
          <w:p w:rsidR="000E1DD8" w:rsidRDefault="000E1DD8" w:rsidP="005108B1">
            <w:pPr>
              <w:snapToGrid w:val="0"/>
              <w:ind w:left="-1" w:right="3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Педагоги ДДТ</w:t>
            </w:r>
          </w:p>
          <w:p w:rsidR="000E1DD8" w:rsidRDefault="000E1DD8" w:rsidP="00107133">
            <w:pPr>
              <w:snapToGrid w:val="0"/>
              <w:ind w:left="-1" w:right="34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E1DD8" w:rsidRPr="009B6EF5" w:rsidTr="004D3C8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D8" w:rsidRPr="009F5F2A" w:rsidRDefault="00C236AC" w:rsidP="00536084">
            <w:pPr>
              <w:tabs>
                <w:tab w:val="left" w:pos="0"/>
              </w:tabs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536084">
              <w:rPr>
                <w:color w:val="000000"/>
                <w:sz w:val="26"/>
                <w:szCs w:val="26"/>
              </w:rPr>
              <w:t>2</w:t>
            </w:r>
            <w:r w:rsidR="007042D7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D8" w:rsidRDefault="000E1DD8" w:rsidP="009638B2">
            <w:pPr>
              <w:widowControl w:val="0"/>
              <w:autoSpaceDE w:val="0"/>
              <w:snapToGrid w:val="0"/>
              <w:ind w:right="3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Участие обучающихся в конкурсах муниципального областного всероссийского уровней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D8" w:rsidRDefault="000E1DD8" w:rsidP="00107133">
            <w:pPr>
              <w:snapToGrid w:val="0"/>
              <w:ind w:right="3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2016-2018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D8" w:rsidRDefault="000E1DD8" w:rsidP="000E1DD8">
            <w:pPr>
              <w:jc w:val="center"/>
            </w:pPr>
            <w:r w:rsidRPr="002A5703">
              <w:rPr>
                <w:color w:val="000000"/>
                <w:sz w:val="26"/>
                <w:szCs w:val="26"/>
              </w:rPr>
              <w:t>Участие в конкурсах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D8" w:rsidRDefault="000E1DD8" w:rsidP="005108B1">
            <w:pPr>
              <w:snapToGrid w:val="0"/>
              <w:ind w:left="-1" w:right="3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Педагоги ДДТ</w:t>
            </w:r>
          </w:p>
          <w:p w:rsidR="000E1DD8" w:rsidRDefault="000E1DD8" w:rsidP="005108B1">
            <w:pPr>
              <w:snapToGrid w:val="0"/>
              <w:ind w:left="-1" w:right="3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Обучающиеся</w:t>
            </w:r>
          </w:p>
        </w:tc>
      </w:tr>
      <w:tr w:rsidR="000E1DD8" w:rsidRPr="009B6EF5" w:rsidTr="004D3C8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D8" w:rsidRPr="009F5F2A" w:rsidRDefault="007042D7" w:rsidP="00536084">
            <w:pPr>
              <w:tabs>
                <w:tab w:val="left" w:pos="0"/>
              </w:tabs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536084">
              <w:rPr>
                <w:color w:val="000000"/>
                <w:sz w:val="26"/>
                <w:szCs w:val="26"/>
              </w:rPr>
              <w:t>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D8" w:rsidRDefault="000E1DD8" w:rsidP="009638B2">
            <w:pPr>
              <w:widowControl w:val="0"/>
              <w:autoSpaceDE w:val="0"/>
              <w:snapToGrid w:val="0"/>
              <w:ind w:right="3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Использование ИКТ в педагогической </w:t>
            </w:r>
            <w:r>
              <w:rPr>
                <w:color w:val="000000"/>
                <w:sz w:val="26"/>
                <w:szCs w:val="26"/>
              </w:rPr>
              <w:lastRenderedPageBreak/>
              <w:t xml:space="preserve">деятельности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D8" w:rsidRDefault="000E1DD8" w:rsidP="00107133">
            <w:pPr>
              <w:snapToGrid w:val="0"/>
              <w:ind w:right="3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2016-2018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D8" w:rsidRPr="002A5703" w:rsidRDefault="000E1DD8" w:rsidP="000E1D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Повышение уровня </w:t>
            </w:r>
            <w:r>
              <w:rPr>
                <w:color w:val="000000"/>
                <w:sz w:val="26"/>
                <w:szCs w:val="26"/>
              </w:rPr>
              <w:lastRenderedPageBreak/>
              <w:t xml:space="preserve">профессиональной компетенции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D8" w:rsidRDefault="000E1DD8" w:rsidP="005108B1">
            <w:pPr>
              <w:snapToGrid w:val="0"/>
              <w:ind w:left="-1" w:right="3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Педагоги ДДТ</w:t>
            </w:r>
          </w:p>
        </w:tc>
      </w:tr>
      <w:tr w:rsidR="00266EA9" w:rsidRPr="009B6EF5" w:rsidTr="004D3C8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EA9" w:rsidRDefault="0063744C" w:rsidP="00536084">
            <w:pPr>
              <w:tabs>
                <w:tab w:val="left" w:pos="0"/>
              </w:tabs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</w:t>
            </w:r>
            <w:r w:rsidR="00536084">
              <w:rPr>
                <w:color w:val="000000"/>
                <w:sz w:val="26"/>
                <w:szCs w:val="26"/>
              </w:rPr>
              <w:t>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EA9" w:rsidRPr="0063744C" w:rsidRDefault="00266EA9" w:rsidP="0063744C">
            <w:pPr>
              <w:widowControl w:val="0"/>
              <w:shd w:val="clear" w:color="auto" w:fill="FFFFFF"/>
              <w:tabs>
                <w:tab w:val="left" w:pos="1056"/>
              </w:tabs>
              <w:autoSpaceDE w:val="0"/>
              <w:snapToGrid w:val="0"/>
              <w:ind w:left="19" w:right="43"/>
              <w:jc w:val="both"/>
              <w:rPr>
                <w:color w:val="000000" w:themeColor="text1"/>
                <w:sz w:val="26"/>
                <w:szCs w:val="26"/>
              </w:rPr>
            </w:pPr>
            <w:r w:rsidRPr="0063744C">
              <w:rPr>
                <w:color w:val="000000" w:themeColor="text1"/>
                <w:sz w:val="26"/>
                <w:szCs w:val="26"/>
              </w:rPr>
              <w:t>Организация и проведение семинара: «Практика эффективного управления инновационной деятельностью в образовательной организации»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EA9" w:rsidRPr="0063744C" w:rsidRDefault="00266EA9" w:rsidP="0063744C">
            <w:pPr>
              <w:snapToGri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63744C">
              <w:rPr>
                <w:color w:val="000000" w:themeColor="text1"/>
                <w:sz w:val="26"/>
                <w:szCs w:val="26"/>
              </w:rPr>
              <w:t>Декабрь 2016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EA9" w:rsidRPr="0063744C" w:rsidRDefault="00266EA9" w:rsidP="0063744C">
            <w:pPr>
              <w:snapToGri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63744C">
              <w:rPr>
                <w:color w:val="000000" w:themeColor="text1"/>
                <w:sz w:val="26"/>
                <w:szCs w:val="26"/>
              </w:rPr>
              <w:t>Трансляция опыта работы  управленческого состава Дома детского творчества для директоров и зам</w:t>
            </w:r>
            <w:proofErr w:type="gramStart"/>
            <w:r w:rsidRPr="0063744C">
              <w:rPr>
                <w:color w:val="000000" w:themeColor="text1"/>
                <w:sz w:val="26"/>
                <w:szCs w:val="26"/>
              </w:rPr>
              <w:t>.д</w:t>
            </w:r>
            <w:proofErr w:type="gramEnd"/>
            <w:r w:rsidRPr="0063744C">
              <w:rPr>
                <w:color w:val="000000" w:themeColor="text1"/>
                <w:sz w:val="26"/>
                <w:szCs w:val="26"/>
              </w:rPr>
              <w:t xml:space="preserve">иректоров ОО по  организации инновационной площадки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EA9" w:rsidRPr="009B6EF5" w:rsidRDefault="00266EA9" w:rsidP="0063744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B6EF5">
              <w:rPr>
                <w:color w:val="000000"/>
                <w:sz w:val="26"/>
                <w:szCs w:val="26"/>
              </w:rPr>
              <w:t>Кравченко Т.А.</w:t>
            </w:r>
          </w:p>
          <w:p w:rsidR="00266EA9" w:rsidRPr="009B6EF5" w:rsidRDefault="00266EA9" w:rsidP="0063744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B6EF5">
              <w:rPr>
                <w:color w:val="000000"/>
                <w:sz w:val="26"/>
                <w:szCs w:val="26"/>
              </w:rPr>
              <w:t>Егорова М.В.</w:t>
            </w:r>
          </w:p>
        </w:tc>
      </w:tr>
      <w:tr w:rsidR="00BB58D0" w:rsidRPr="009B6EF5" w:rsidTr="004D3C8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8D0" w:rsidRPr="009F5F2A" w:rsidRDefault="007042D7" w:rsidP="00536084">
            <w:pPr>
              <w:tabs>
                <w:tab w:val="left" w:pos="0"/>
              </w:tabs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536084">
              <w:rPr>
                <w:color w:val="000000"/>
                <w:sz w:val="26"/>
                <w:szCs w:val="26"/>
              </w:rPr>
              <w:t>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8D0" w:rsidRPr="009B6EF5" w:rsidRDefault="00BB58D0" w:rsidP="00C22EDC">
            <w:pPr>
              <w:pStyle w:val="aa"/>
              <w:tabs>
                <w:tab w:val="left" w:pos="0"/>
                <w:tab w:val="left" w:pos="511"/>
              </w:tabs>
              <w:ind w:left="0"/>
              <w:rPr>
                <w:sz w:val="26"/>
                <w:szCs w:val="26"/>
              </w:rPr>
            </w:pPr>
            <w:r w:rsidRPr="009B6EF5">
              <w:rPr>
                <w:sz w:val="26"/>
                <w:szCs w:val="26"/>
              </w:rPr>
              <w:t>Анализ информации по подготовке учебно-методических разработок педагогов,  работающих в инновационном режиме.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8D0" w:rsidRPr="009B6EF5" w:rsidRDefault="00BB58D0" w:rsidP="00BB58D0">
            <w:pPr>
              <w:jc w:val="center"/>
              <w:rPr>
                <w:sz w:val="26"/>
                <w:szCs w:val="26"/>
              </w:rPr>
            </w:pPr>
            <w:r w:rsidRPr="009B6EF5">
              <w:rPr>
                <w:sz w:val="26"/>
                <w:szCs w:val="26"/>
              </w:rPr>
              <w:t xml:space="preserve">декабрь 2016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8D0" w:rsidRPr="009B6EF5" w:rsidRDefault="00BB58D0" w:rsidP="00C22EDC">
            <w:pPr>
              <w:jc w:val="center"/>
              <w:rPr>
                <w:sz w:val="26"/>
                <w:szCs w:val="26"/>
              </w:rPr>
            </w:pPr>
            <w:r w:rsidRPr="009B6EF5">
              <w:rPr>
                <w:sz w:val="26"/>
                <w:szCs w:val="26"/>
              </w:rPr>
              <w:t xml:space="preserve">Справка, предоставление информации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8D0" w:rsidRPr="009B6EF5" w:rsidRDefault="00BB58D0" w:rsidP="00C22EDC">
            <w:pPr>
              <w:jc w:val="center"/>
              <w:rPr>
                <w:sz w:val="26"/>
                <w:szCs w:val="26"/>
              </w:rPr>
            </w:pPr>
            <w:r w:rsidRPr="009B6EF5">
              <w:rPr>
                <w:sz w:val="26"/>
                <w:szCs w:val="26"/>
              </w:rPr>
              <w:t>Егорова М.В.</w:t>
            </w:r>
          </w:p>
          <w:p w:rsidR="00BB58D0" w:rsidRPr="009B6EF5" w:rsidRDefault="00BB58D0" w:rsidP="00C22EDC">
            <w:pPr>
              <w:jc w:val="center"/>
              <w:rPr>
                <w:sz w:val="26"/>
                <w:szCs w:val="26"/>
              </w:rPr>
            </w:pPr>
            <w:r w:rsidRPr="009B6EF5">
              <w:rPr>
                <w:sz w:val="26"/>
                <w:szCs w:val="26"/>
              </w:rPr>
              <w:t>Холодова Н.А.</w:t>
            </w:r>
          </w:p>
        </w:tc>
      </w:tr>
      <w:tr w:rsidR="00F84B5A" w:rsidRPr="009B6EF5" w:rsidTr="004D3C8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B5A" w:rsidRDefault="00F84B5A" w:rsidP="00536084">
            <w:pPr>
              <w:tabs>
                <w:tab w:val="left" w:pos="0"/>
              </w:tabs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B5A" w:rsidRPr="00F84B5A" w:rsidRDefault="00F84B5A" w:rsidP="00C22EDC">
            <w:pPr>
              <w:pStyle w:val="aa"/>
              <w:tabs>
                <w:tab w:val="left" w:pos="0"/>
                <w:tab w:val="left" w:pos="511"/>
              </w:tabs>
              <w:ind w:left="0"/>
              <w:rPr>
                <w:b/>
                <w:sz w:val="26"/>
                <w:szCs w:val="26"/>
              </w:rPr>
            </w:pPr>
            <w:r w:rsidRPr="00F84B5A">
              <w:rPr>
                <w:b/>
                <w:sz w:val="26"/>
                <w:szCs w:val="26"/>
              </w:rPr>
              <w:t>Работа с кадрами: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B5A" w:rsidRPr="009B6EF5" w:rsidRDefault="00F84B5A" w:rsidP="00BB58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B5A" w:rsidRPr="009B6EF5" w:rsidRDefault="00F84B5A" w:rsidP="00C22E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5A" w:rsidRPr="009B6EF5" w:rsidRDefault="00F84B5A" w:rsidP="00C22EDC">
            <w:pPr>
              <w:jc w:val="center"/>
              <w:rPr>
                <w:sz w:val="26"/>
                <w:szCs w:val="26"/>
              </w:rPr>
            </w:pPr>
          </w:p>
        </w:tc>
      </w:tr>
      <w:tr w:rsidR="00BB58D0" w:rsidRPr="009B6EF5" w:rsidTr="004D3C8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8D0" w:rsidRPr="009F5F2A" w:rsidRDefault="007671AB" w:rsidP="007671AB">
            <w:pPr>
              <w:tabs>
                <w:tab w:val="left" w:pos="0"/>
              </w:tabs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8D0" w:rsidRPr="009B6EF5" w:rsidRDefault="00BB58D0" w:rsidP="00C22EDC">
            <w:pPr>
              <w:pStyle w:val="aa"/>
              <w:tabs>
                <w:tab w:val="left" w:pos="-72"/>
                <w:tab w:val="left" w:pos="0"/>
                <w:tab w:val="left" w:pos="511"/>
              </w:tabs>
              <w:ind w:left="0"/>
              <w:rPr>
                <w:color w:val="000000" w:themeColor="text1"/>
                <w:sz w:val="26"/>
                <w:szCs w:val="26"/>
              </w:rPr>
            </w:pPr>
            <w:r w:rsidRPr="009B6EF5">
              <w:rPr>
                <w:color w:val="000000" w:themeColor="text1"/>
                <w:sz w:val="26"/>
                <w:szCs w:val="26"/>
              </w:rPr>
              <w:t>Определение педагогических работников ответственных за учебно-методические разработки по реализации инновационных моделей успешной социализации обучающихся.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8D0" w:rsidRPr="009B6EF5" w:rsidRDefault="00BB58D0" w:rsidP="00C22EDC">
            <w:pPr>
              <w:jc w:val="center"/>
              <w:rPr>
                <w:sz w:val="26"/>
                <w:szCs w:val="26"/>
              </w:rPr>
            </w:pPr>
            <w:r w:rsidRPr="009B6EF5">
              <w:rPr>
                <w:sz w:val="26"/>
                <w:szCs w:val="26"/>
              </w:rPr>
              <w:t>декабрь 2016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C88" w:rsidRDefault="004D3C88" w:rsidP="00C22EDC">
            <w:pPr>
              <w:jc w:val="center"/>
              <w:rPr>
                <w:sz w:val="26"/>
                <w:szCs w:val="26"/>
              </w:rPr>
            </w:pPr>
          </w:p>
          <w:p w:rsidR="00BB58D0" w:rsidRPr="009B6EF5" w:rsidRDefault="00BB58D0" w:rsidP="00C22EDC">
            <w:pPr>
              <w:jc w:val="center"/>
              <w:rPr>
                <w:sz w:val="26"/>
                <w:szCs w:val="26"/>
              </w:rPr>
            </w:pPr>
            <w:r w:rsidRPr="009B6EF5">
              <w:rPr>
                <w:sz w:val="26"/>
                <w:szCs w:val="26"/>
              </w:rPr>
              <w:t xml:space="preserve">Приказ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8D0" w:rsidRPr="009B6EF5" w:rsidRDefault="00BB58D0" w:rsidP="00C22EDC">
            <w:pPr>
              <w:jc w:val="center"/>
              <w:rPr>
                <w:sz w:val="26"/>
                <w:szCs w:val="26"/>
              </w:rPr>
            </w:pPr>
            <w:r w:rsidRPr="009B6EF5">
              <w:rPr>
                <w:sz w:val="26"/>
                <w:szCs w:val="26"/>
              </w:rPr>
              <w:t>Кравченко Т.А</w:t>
            </w:r>
          </w:p>
          <w:p w:rsidR="00BB58D0" w:rsidRPr="009B6EF5" w:rsidRDefault="00BB58D0" w:rsidP="00C22EDC">
            <w:pPr>
              <w:jc w:val="center"/>
              <w:rPr>
                <w:sz w:val="26"/>
                <w:szCs w:val="26"/>
              </w:rPr>
            </w:pPr>
            <w:r w:rsidRPr="009B6EF5">
              <w:rPr>
                <w:sz w:val="26"/>
                <w:szCs w:val="26"/>
              </w:rPr>
              <w:t>Егорова М.В.</w:t>
            </w:r>
          </w:p>
          <w:p w:rsidR="00BB58D0" w:rsidRPr="009B6EF5" w:rsidRDefault="00BB58D0" w:rsidP="00C22EDC">
            <w:pPr>
              <w:jc w:val="center"/>
              <w:rPr>
                <w:sz w:val="26"/>
                <w:szCs w:val="26"/>
              </w:rPr>
            </w:pPr>
          </w:p>
        </w:tc>
      </w:tr>
      <w:tr w:rsidR="00BB58D0" w:rsidRPr="009B6EF5" w:rsidTr="004D3C8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8D0" w:rsidRPr="009F5F2A" w:rsidRDefault="0063744C" w:rsidP="0063744C">
            <w:pPr>
              <w:tabs>
                <w:tab w:val="left" w:pos="0"/>
              </w:tabs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536084">
              <w:rPr>
                <w:color w:val="000000"/>
                <w:sz w:val="26"/>
                <w:szCs w:val="26"/>
              </w:rPr>
              <w:t>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8D0" w:rsidRPr="009B6EF5" w:rsidRDefault="00BB58D0" w:rsidP="00C236AC">
            <w:pPr>
              <w:pStyle w:val="aa"/>
              <w:tabs>
                <w:tab w:val="left" w:pos="0"/>
                <w:tab w:val="left" w:pos="511"/>
              </w:tabs>
              <w:ind w:left="0"/>
              <w:rPr>
                <w:sz w:val="26"/>
                <w:szCs w:val="26"/>
              </w:rPr>
            </w:pPr>
            <w:r w:rsidRPr="009B6EF5">
              <w:rPr>
                <w:sz w:val="26"/>
                <w:szCs w:val="26"/>
              </w:rPr>
              <w:t xml:space="preserve">Оказание методической помощи педагогам по разработке учебно-методического материала в  рамках реализации моделей успешной социализации обучающихся.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8D0" w:rsidRPr="009B6EF5" w:rsidRDefault="00BB58D0" w:rsidP="00534896">
            <w:pPr>
              <w:jc w:val="center"/>
              <w:rPr>
                <w:sz w:val="26"/>
                <w:szCs w:val="26"/>
              </w:rPr>
            </w:pPr>
            <w:r w:rsidRPr="009B6EF5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7</w:t>
            </w:r>
            <w:r w:rsidRPr="009B6EF5">
              <w:rPr>
                <w:sz w:val="26"/>
                <w:szCs w:val="26"/>
              </w:rPr>
              <w:t>-2018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8D0" w:rsidRPr="009B6EF5" w:rsidRDefault="00BB58D0" w:rsidP="003D0B35">
            <w:pPr>
              <w:jc w:val="center"/>
              <w:rPr>
                <w:sz w:val="26"/>
                <w:szCs w:val="26"/>
              </w:rPr>
            </w:pPr>
            <w:r w:rsidRPr="009B6EF5">
              <w:rPr>
                <w:sz w:val="26"/>
                <w:szCs w:val="26"/>
              </w:rPr>
              <w:t xml:space="preserve">Обсуждение вопросов на заседании Координационного совета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8D0" w:rsidRPr="009B6EF5" w:rsidRDefault="00BB58D0" w:rsidP="003D0B35">
            <w:pPr>
              <w:jc w:val="center"/>
              <w:rPr>
                <w:sz w:val="26"/>
                <w:szCs w:val="26"/>
              </w:rPr>
            </w:pPr>
          </w:p>
          <w:p w:rsidR="00BB58D0" w:rsidRPr="009B6EF5" w:rsidRDefault="00BB58D0" w:rsidP="003D0B35">
            <w:pPr>
              <w:jc w:val="center"/>
              <w:rPr>
                <w:sz w:val="26"/>
                <w:szCs w:val="26"/>
              </w:rPr>
            </w:pPr>
            <w:r w:rsidRPr="009B6EF5">
              <w:rPr>
                <w:sz w:val="26"/>
                <w:szCs w:val="26"/>
              </w:rPr>
              <w:t>Рябченко А.М.</w:t>
            </w:r>
          </w:p>
          <w:p w:rsidR="00BB58D0" w:rsidRPr="009B6EF5" w:rsidRDefault="00BB58D0" w:rsidP="003D0B35">
            <w:pPr>
              <w:jc w:val="center"/>
              <w:rPr>
                <w:sz w:val="26"/>
                <w:szCs w:val="26"/>
              </w:rPr>
            </w:pPr>
          </w:p>
        </w:tc>
      </w:tr>
      <w:tr w:rsidR="00266EA9" w:rsidRPr="009B6EF5" w:rsidTr="004D3C8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EA9" w:rsidRDefault="00536084" w:rsidP="009F5F2A">
            <w:pPr>
              <w:tabs>
                <w:tab w:val="left" w:pos="0"/>
              </w:tabs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  <w:r w:rsidR="0063744C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EA9" w:rsidRPr="00B76420" w:rsidRDefault="00266EA9" w:rsidP="0063744C">
            <w:pPr>
              <w:snapToGrid w:val="0"/>
              <w:ind w:right="34"/>
              <w:jc w:val="both"/>
              <w:rPr>
                <w:color w:val="000000" w:themeColor="text1"/>
                <w:sz w:val="26"/>
                <w:szCs w:val="26"/>
              </w:rPr>
            </w:pPr>
            <w:r w:rsidRPr="00B76420">
              <w:rPr>
                <w:color w:val="000000" w:themeColor="text1"/>
                <w:sz w:val="26"/>
                <w:szCs w:val="26"/>
              </w:rPr>
              <w:t>Заседание педагогического совета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EA9" w:rsidRPr="00B76420" w:rsidRDefault="00266EA9" w:rsidP="0063744C">
            <w:pPr>
              <w:ind w:right="34"/>
              <w:jc w:val="center"/>
              <w:rPr>
                <w:color w:val="000000" w:themeColor="text1"/>
                <w:sz w:val="26"/>
                <w:szCs w:val="26"/>
              </w:rPr>
            </w:pPr>
            <w:r w:rsidRPr="00B76420">
              <w:rPr>
                <w:color w:val="000000" w:themeColor="text1"/>
                <w:sz w:val="26"/>
                <w:szCs w:val="26"/>
              </w:rPr>
              <w:t>1 раз в квартал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EA9" w:rsidRPr="00B76420" w:rsidRDefault="00266EA9" w:rsidP="0063744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76420">
              <w:rPr>
                <w:color w:val="000000" w:themeColor="text1"/>
                <w:sz w:val="26"/>
                <w:szCs w:val="26"/>
              </w:rPr>
              <w:t>Исполнение решений  в соответствии с протоколом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EA9" w:rsidRPr="00B76420" w:rsidRDefault="00266EA9" w:rsidP="0063744C">
            <w:pPr>
              <w:snapToGrid w:val="0"/>
              <w:ind w:right="34"/>
              <w:jc w:val="center"/>
              <w:rPr>
                <w:color w:val="000000" w:themeColor="text1"/>
                <w:sz w:val="26"/>
                <w:szCs w:val="26"/>
              </w:rPr>
            </w:pPr>
            <w:r w:rsidRPr="00B76420">
              <w:rPr>
                <w:color w:val="000000" w:themeColor="text1"/>
                <w:sz w:val="26"/>
                <w:szCs w:val="26"/>
              </w:rPr>
              <w:t>Кравченко Т.А.</w:t>
            </w:r>
          </w:p>
          <w:p w:rsidR="00266EA9" w:rsidRPr="00B76420" w:rsidRDefault="00266EA9" w:rsidP="0063744C">
            <w:pPr>
              <w:snapToGrid w:val="0"/>
              <w:ind w:right="34"/>
              <w:jc w:val="center"/>
              <w:rPr>
                <w:color w:val="000000" w:themeColor="text1"/>
                <w:sz w:val="26"/>
                <w:szCs w:val="26"/>
              </w:rPr>
            </w:pPr>
            <w:r w:rsidRPr="00B76420">
              <w:rPr>
                <w:color w:val="000000" w:themeColor="text1"/>
                <w:sz w:val="26"/>
                <w:szCs w:val="26"/>
              </w:rPr>
              <w:t>Егорова М.В.</w:t>
            </w:r>
          </w:p>
          <w:p w:rsidR="00266EA9" w:rsidRPr="00B76420" w:rsidRDefault="00266EA9" w:rsidP="0063744C">
            <w:pPr>
              <w:snapToGrid w:val="0"/>
              <w:ind w:right="34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266EA9" w:rsidRPr="009B6EF5" w:rsidTr="004D3C8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EA9" w:rsidRDefault="00536084" w:rsidP="009F5F2A">
            <w:pPr>
              <w:tabs>
                <w:tab w:val="left" w:pos="0"/>
              </w:tabs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  <w:r w:rsidR="0063744C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EA9" w:rsidRPr="00B76420" w:rsidRDefault="00266EA9" w:rsidP="0063744C">
            <w:pPr>
              <w:snapToGrid w:val="0"/>
              <w:ind w:right="34"/>
              <w:jc w:val="both"/>
              <w:rPr>
                <w:color w:val="000000" w:themeColor="text1"/>
                <w:sz w:val="26"/>
                <w:szCs w:val="26"/>
              </w:rPr>
            </w:pPr>
            <w:r w:rsidRPr="00B76420">
              <w:rPr>
                <w:color w:val="000000" w:themeColor="text1"/>
                <w:sz w:val="26"/>
                <w:szCs w:val="26"/>
              </w:rPr>
              <w:t>Заседание методического совета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EA9" w:rsidRPr="00B76420" w:rsidRDefault="00266EA9" w:rsidP="0063744C">
            <w:pPr>
              <w:ind w:right="34"/>
              <w:jc w:val="center"/>
              <w:rPr>
                <w:color w:val="000000" w:themeColor="text1"/>
                <w:sz w:val="26"/>
                <w:szCs w:val="26"/>
              </w:rPr>
            </w:pPr>
            <w:r w:rsidRPr="00B76420">
              <w:rPr>
                <w:color w:val="000000" w:themeColor="text1"/>
                <w:sz w:val="26"/>
                <w:szCs w:val="26"/>
              </w:rPr>
              <w:t>1 раз в квартал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EA9" w:rsidRPr="00B76420" w:rsidRDefault="00266EA9" w:rsidP="0063744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76420">
              <w:rPr>
                <w:color w:val="000000" w:themeColor="text1"/>
                <w:sz w:val="26"/>
                <w:szCs w:val="26"/>
              </w:rPr>
              <w:t>Исполнение решений  в соответствии с протоколом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EA9" w:rsidRPr="00B76420" w:rsidRDefault="00266EA9" w:rsidP="0063744C">
            <w:pPr>
              <w:snapToGrid w:val="0"/>
              <w:ind w:right="34"/>
              <w:jc w:val="center"/>
              <w:rPr>
                <w:color w:val="000000" w:themeColor="text1"/>
                <w:sz w:val="26"/>
                <w:szCs w:val="26"/>
              </w:rPr>
            </w:pPr>
            <w:r w:rsidRPr="00B76420">
              <w:rPr>
                <w:color w:val="000000" w:themeColor="text1"/>
                <w:sz w:val="26"/>
                <w:szCs w:val="26"/>
              </w:rPr>
              <w:t>Кравченко Т.А.</w:t>
            </w:r>
          </w:p>
          <w:p w:rsidR="00266EA9" w:rsidRPr="00B76420" w:rsidRDefault="00266EA9" w:rsidP="0063744C">
            <w:pPr>
              <w:snapToGrid w:val="0"/>
              <w:ind w:right="34"/>
              <w:jc w:val="center"/>
              <w:rPr>
                <w:color w:val="000000" w:themeColor="text1"/>
                <w:sz w:val="26"/>
                <w:szCs w:val="26"/>
              </w:rPr>
            </w:pPr>
            <w:r w:rsidRPr="00B76420">
              <w:rPr>
                <w:color w:val="000000" w:themeColor="text1"/>
                <w:sz w:val="26"/>
                <w:szCs w:val="26"/>
              </w:rPr>
              <w:t>Егорова М.В.</w:t>
            </w:r>
          </w:p>
        </w:tc>
      </w:tr>
      <w:tr w:rsidR="00266EA9" w:rsidRPr="009B6EF5" w:rsidTr="004D3C8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EA9" w:rsidRDefault="0063744C" w:rsidP="00536084">
            <w:pPr>
              <w:tabs>
                <w:tab w:val="left" w:pos="0"/>
              </w:tabs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536084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EA9" w:rsidRPr="00B76420" w:rsidRDefault="00266EA9" w:rsidP="0063744C">
            <w:pPr>
              <w:snapToGrid w:val="0"/>
              <w:ind w:right="34"/>
              <w:rPr>
                <w:color w:val="000000" w:themeColor="text1"/>
                <w:sz w:val="26"/>
                <w:szCs w:val="26"/>
              </w:rPr>
            </w:pPr>
            <w:r w:rsidRPr="00B76420">
              <w:rPr>
                <w:color w:val="000000" w:themeColor="text1"/>
                <w:sz w:val="26"/>
                <w:szCs w:val="26"/>
              </w:rPr>
              <w:t xml:space="preserve">Заседания  творческих групп по координации деятельности педагогического коллектива по реализации моделей успешной социализации обучающихся 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EA9" w:rsidRPr="00B76420" w:rsidRDefault="00266EA9" w:rsidP="0063744C">
            <w:pPr>
              <w:ind w:right="34"/>
              <w:jc w:val="center"/>
              <w:rPr>
                <w:color w:val="000000" w:themeColor="text1"/>
                <w:sz w:val="26"/>
                <w:szCs w:val="26"/>
              </w:rPr>
            </w:pPr>
            <w:r w:rsidRPr="00B76420">
              <w:rPr>
                <w:color w:val="000000" w:themeColor="text1"/>
                <w:sz w:val="26"/>
                <w:szCs w:val="26"/>
              </w:rPr>
              <w:t>1 раз в квартал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EA9" w:rsidRPr="00B76420" w:rsidRDefault="00266EA9" w:rsidP="0063744C">
            <w:pPr>
              <w:snapToGrid w:val="0"/>
              <w:ind w:right="34"/>
              <w:jc w:val="center"/>
              <w:rPr>
                <w:color w:val="000000" w:themeColor="text1"/>
                <w:sz w:val="26"/>
                <w:szCs w:val="26"/>
              </w:rPr>
            </w:pPr>
            <w:r w:rsidRPr="00B76420">
              <w:rPr>
                <w:color w:val="000000" w:themeColor="text1"/>
                <w:sz w:val="26"/>
                <w:szCs w:val="26"/>
              </w:rPr>
              <w:t xml:space="preserve">Корректировка реализации моделей </w:t>
            </w:r>
          </w:p>
          <w:p w:rsidR="00266EA9" w:rsidRPr="00B76420" w:rsidRDefault="00266EA9" w:rsidP="0063744C">
            <w:pPr>
              <w:snapToGrid w:val="0"/>
              <w:ind w:right="34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EA9" w:rsidRPr="00B76420" w:rsidRDefault="00266EA9" w:rsidP="0063744C">
            <w:pPr>
              <w:snapToGrid w:val="0"/>
              <w:ind w:right="34"/>
              <w:jc w:val="center"/>
              <w:rPr>
                <w:color w:val="000000" w:themeColor="text1"/>
                <w:sz w:val="26"/>
                <w:szCs w:val="26"/>
              </w:rPr>
            </w:pPr>
            <w:r w:rsidRPr="00B76420">
              <w:rPr>
                <w:color w:val="000000" w:themeColor="text1"/>
                <w:sz w:val="26"/>
                <w:szCs w:val="26"/>
              </w:rPr>
              <w:t xml:space="preserve">Руководители моделей </w:t>
            </w:r>
          </w:p>
        </w:tc>
      </w:tr>
      <w:tr w:rsidR="00F84B5A" w:rsidRPr="009B6EF5" w:rsidTr="004D3C8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B5A" w:rsidRDefault="00F84B5A" w:rsidP="00536084">
            <w:pPr>
              <w:tabs>
                <w:tab w:val="left" w:pos="0"/>
              </w:tabs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B5A" w:rsidRPr="00B76420" w:rsidRDefault="00F84B5A" w:rsidP="00491C8F">
            <w:pPr>
              <w:snapToGrid w:val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Заседание школы педагогического </w:t>
            </w:r>
            <w:r>
              <w:rPr>
                <w:color w:val="000000" w:themeColor="text1"/>
                <w:sz w:val="26"/>
                <w:szCs w:val="26"/>
              </w:rPr>
              <w:lastRenderedPageBreak/>
              <w:t>мастерства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B5A" w:rsidRPr="00B76420" w:rsidRDefault="00F84B5A" w:rsidP="00491C8F">
            <w:pPr>
              <w:ind w:right="34"/>
              <w:jc w:val="center"/>
              <w:rPr>
                <w:color w:val="000000" w:themeColor="text1"/>
                <w:sz w:val="26"/>
                <w:szCs w:val="26"/>
              </w:rPr>
            </w:pPr>
            <w:r w:rsidRPr="00B76420">
              <w:rPr>
                <w:color w:val="000000" w:themeColor="text1"/>
                <w:sz w:val="26"/>
                <w:szCs w:val="26"/>
              </w:rPr>
              <w:lastRenderedPageBreak/>
              <w:t xml:space="preserve">1 раз в </w:t>
            </w:r>
            <w:r w:rsidRPr="00B76420">
              <w:rPr>
                <w:color w:val="000000" w:themeColor="text1"/>
                <w:sz w:val="26"/>
                <w:szCs w:val="26"/>
              </w:rPr>
              <w:lastRenderedPageBreak/>
              <w:t>квартал</w:t>
            </w:r>
          </w:p>
          <w:p w:rsidR="00F84B5A" w:rsidRPr="00B76420" w:rsidRDefault="00F84B5A" w:rsidP="00491C8F">
            <w:pPr>
              <w:ind w:right="34"/>
              <w:jc w:val="center"/>
              <w:rPr>
                <w:color w:val="000000" w:themeColor="text1"/>
                <w:sz w:val="26"/>
                <w:szCs w:val="26"/>
              </w:rPr>
            </w:pPr>
            <w:r w:rsidRPr="00B76420">
              <w:rPr>
                <w:color w:val="000000" w:themeColor="text1"/>
                <w:sz w:val="26"/>
                <w:szCs w:val="26"/>
              </w:rPr>
              <w:t>2016-2018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B5A" w:rsidRPr="00B76420" w:rsidRDefault="00F84B5A" w:rsidP="00491C8F">
            <w:pPr>
              <w:snapToGrid w:val="0"/>
              <w:ind w:right="34"/>
              <w:jc w:val="center"/>
              <w:rPr>
                <w:color w:val="000000" w:themeColor="text1"/>
                <w:sz w:val="26"/>
                <w:szCs w:val="26"/>
              </w:rPr>
            </w:pPr>
            <w:r w:rsidRPr="00B76420">
              <w:rPr>
                <w:color w:val="000000" w:themeColor="text1"/>
                <w:sz w:val="26"/>
                <w:szCs w:val="26"/>
              </w:rPr>
              <w:lastRenderedPageBreak/>
              <w:t xml:space="preserve">Повышение профессиональной </w:t>
            </w:r>
            <w:r w:rsidRPr="00B76420">
              <w:rPr>
                <w:color w:val="000000" w:themeColor="text1"/>
                <w:sz w:val="26"/>
                <w:szCs w:val="26"/>
              </w:rPr>
              <w:lastRenderedPageBreak/>
              <w:t>компетентности педагогических работников рамках инновационной деятельности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5A" w:rsidRPr="00B76420" w:rsidRDefault="00F84B5A" w:rsidP="0063744C">
            <w:pPr>
              <w:snapToGrid w:val="0"/>
              <w:ind w:right="34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 xml:space="preserve">Заместители </w:t>
            </w:r>
            <w:r>
              <w:rPr>
                <w:color w:val="000000" w:themeColor="text1"/>
                <w:sz w:val="26"/>
                <w:szCs w:val="26"/>
              </w:rPr>
              <w:lastRenderedPageBreak/>
              <w:t>директора</w:t>
            </w:r>
          </w:p>
        </w:tc>
      </w:tr>
      <w:tr w:rsidR="00F84B5A" w:rsidRPr="009B6EF5" w:rsidTr="004D3C8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B5A" w:rsidRDefault="00F84B5A" w:rsidP="00F84B5A">
            <w:pPr>
              <w:tabs>
                <w:tab w:val="left" w:pos="0"/>
              </w:tabs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22.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B5A" w:rsidRPr="00B76420" w:rsidRDefault="00F84B5A" w:rsidP="0063744C">
            <w:pPr>
              <w:snapToGrid w:val="0"/>
              <w:rPr>
                <w:color w:val="000000" w:themeColor="text1"/>
                <w:sz w:val="26"/>
                <w:szCs w:val="26"/>
              </w:rPr>
            </w:pPr>
            <w:r w:rsidRPr="00B76420">
              <w:rPr>
                <w:color w:val="000000" w:themeColor="text1"/>
                <w:sz w:val="26"/>
                <w:szCs w:val="26"/>
              </w:rPr>
              <w:t xml:space="preserve">Заседание методических объединений по направленностям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B5A" w:rsidRPr="00B76420" w:rsidRDefault="00F84B5A" w:rsidP="0063744C">
            <w:pPr>
              <w:ind w:right="34"/>
              <w:jc w:val="center"/>
              <w:rPr>
                <w:color w:val="000000" w:themeColor="text1"/>
                <w:sz w:val="26"/>
                <w:szCs w:val="26"/>
              </w:rPr>
            </w:pPr>
            <w:r w:rsidRPr="00B76420">
              <w:rPr>
                <w:color w:val="000000" w:themeColor="text1"/>
                <w:sz w:val="26"/>
                <w:szCs w:val="26"/>
              </w:rPr>
              <w:t>1 раз в квартал</w:t>
            </w:r>
          </w:p>
          <w:p w:rsidR="00F84B5A" w:rsidRPr="00B76420" w:rsidRDefault="00F84B5A" w:rsidP="0063744C">
            <w:pPr>
              <w:ind w:right="34"/>
              <w:jc w:val="center"/>
              <w:rPr>
                <w:color w:val="000000" w:themeColor="text1"/>
                <w:sz w:val="26"/>
                <w:szCs w:val="26"/>
              </w:rPr>
            </w:pPr>
            <w:r w:rsidRPr="00B76420">
              <w:rPr>
                <w:color w:val="000000" w:themeColor="text1"/>
                <w:sz w:val="26"/>
                <w:szCs w:val="26"/>
              </w:rPr>
              <w:t>2016-2018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B5A" w:rsidRPr="00B76420" w:rsidRDefault="00F84B5A" w:rsidP="0063744C">
            <w:pPr>
              <w:snapToGrid w:val="0"/>
              <w:ind w:right="34"/>
              <w:jc w:val="center"/>
              <w:rPr>
                <w:color w:val="000000" w:themeColor="text1"/>
                <w:sz w:val="26"/>
                <w:szCs w:val="26"/>
              </w:rPr>
            </w:pPr>
            <w:r w:rsidRPr="00B76420">
              <w:rPr>
                <w:color w:val="000000" w:themeColor="text1"/>
                <w:sz w:val="26"/>
                <w:szCs w:val="26"/>
              </w:rPr>
              <w:t>Повышение профессиональной компетентности педагогических работников рамках инновационной деятельности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5A" w:rsidRPr="00B76420" w:rsidRDefault="00F84B5A" w:rsidP="0063744C">
            <w:pPr>
              <w:snapToGrid w:val="0"/>
              <w:ind w:right="34"/>
              <w:jc w:val="center"/>
              <w:rPr>
                <w:color w:val="000000" w:themeColor="text1"/>
                <w:sz w:val="26"/>
                <w:szCs w:val="26"/>
              </w:rPr>
            </w:pPr>
            <w:r w:rsidRPr="00B76420">
              <w:rPr>
                <w:color w:val="000000" w:themeColor="text1"/>
                <w:sz w:val="26"/>
                <w:szCs w:val="26"/>
              </w:rPr>
              <w:t>Методист</w:t>
            </w:r>
            <w:r>
              <w:rPr>
                <w:color w:val="000000" w:themeColor="text1"/>
                <w:sz w:val="26"/>
                <w:szCs w:val="26"/>
              </w:rPr>
              <w:t>ы</w:t>
            </w:r>
            <w:r w:rsidRPr="00B76420">
              <w:rPr>
                <w:color w:val="000000" w:themeColor="text1"/>
                <w:sz w:val="26"/>
                <w:szCs w:val="26"/>
              </w:rPr>
              <w:t xml:space="preserve"> ДДТ</w:t>
            </w:r>
          </w:p>
          <w:p w:rsidR="00F84B5A" w:rsidRPr="00B76420" w:rsidRDefault="00F84B5A" w:rsidP="0063744C">
            <w:pPr>
              <w:snapToGrid w:val="0"/>
              <w:ind w:right="34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F84B5A" w:rsidRPr="009B6EF5" w:rsidTr="004D3C8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B5A" w:rsidRDefault="00F84B5A" w:rsidP="00536084">
            <w:pPr>
              <w:tabs>
                <w:tab w:val="left" w:pos="0"/>
              </w:tabs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B5A" w:rsidRPr="009B6EF5" w:rsidRDefault="00F84B5A" w:rsidP="00CE1090">
            <w:pPr>
              <w:widowControl w:val="0"/>
              <w:shd w:val="clear" w:color="auto" w:fill="FFFFFF"/>
              <w:tabs>
                <w:tab w:val="left" w:pos="1056"/>
              </w:tabs>
              <w:autoSpaceDE w:val="0"/>
              <w:snapToGrid w:val="0"/>
              <w:ind w:left="19" w:right="43"/>
              <w:rPr>
                <w:color w:val="000000"/>
                <w:sz w:val="26"/>
                <w:szCs w:val="26"/>
              </w:rPr>
            </w:pPr>
            <w:r w:rsidRPr="009B6EF5">
              <w:rPr>
                <w:color w:val="000000"/>
                <w:sz w:val="26"/>
                <w:szCs w:val="26"/>
              </w:rPr>
              <w:t>Выявление образовательных потребностей педагогического состава с целью внесения изменений в план повышения квалификации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B5A" w:rsidRPr="009B6EF5" w:rsidRDefault="00F84B5A" w:rsidP="00CE109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B6EF5">
              <w:rPr>
                <w:color w:val="000000"/>
                <w:sz w:val="26"/>
                <w:szCs w:val="26"/>
              </w:rPr>
              <w:t>Май 2016</w:t>
            </w:r>
          </w:p>
          <w:p w:rsidR="00F84B5A" w:rsidRPr="009B6EF5" w:rsidRDefault="00F84B5A" w:rsidP="00CE109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B6EF5">
              <w:rPr>
                <w:color w:val="000000"/>
                <w:sz w:val="26"/>
                <w:szCs w:val="26"/>
              </w:rPr>
              <w:t>Май 2017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B5A" w:rsidRPr="009B6EF5" w:rsidRDefault="00F84B5A" w:rsidP="00CE109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B6EF5">
              <w:rPr>
                <w:color w:val="000000"/>
                <w:sz w:val="26"/>
                <w:szCs w:val="26"/>
              </w:rPr>
              <w:t>Перспективный  план повышения квалификации педагогических работников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5A" w:rsidRPr="009B6EF5" w:rsidRDefault="00F84B5A" w:rsidP="00CE109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B6EF5">
              <w:rPr>
                <w:color w:val="000000"/>
                <w:sz w:val="26"/>
                <w:szCs w:val="26"/>
              </w:rPr>
              <w:t>Егорова М.В.</w:t>
            </w:r>
          </w:p>
        </w:tc>
      </w:tr>
      <w:tr w:rsidR="00F84B5A" w:rsidRPr="009B6EF5" w:rsidTr="004D3C8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B5A" w:rsidRDefault="00F84B5A" w:rsidP="00536084">
            <w:pPr>
              <w:tabs>
                <w:tab w:val="left" w:pos="0"/>
              </w:tabs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B5A" w:rsidRPr="009B6EF5" w:rsidRDefault="00F84B5A" w:rsidP="00CE1090">
            <w:pPr>
              <w:widowControl w:val="0"/>
              <w:shd w:val="clear" w:color="auto" w:fill="FFFFFF"/>
              <w:tabs>
                <w:tab w:val="left" w:pos="1056"/>
              </w:tabs>
              <w:autoSpaceDE w:val="0"/>
              <w:snapToGrid w:val="0"/>
              <w:ind w:left="19" w:right="43"/>
              <w:rPr>
                <w:color w:val="000000"/>
                <w:sz w:val="26"/>
                <w:szCs w:val="26"/>
              </w:rPr>
            </w:pPr>
            <w:r w:rsidRPr="009B6EF5">
              <w:rPr>
                <w:color w:val="000000"/>
                <w:sz w:val="26"/>
                <w:szCs w:val="26"/>
              </w:rPr>
              <w:t>Обеспечение условий для непрерывного профессионального развития педагогических работников школы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B5A" w:rsidRPr="009B6EF5" w:rsidRDefault="00F84B5A" w:rsidP="00CE109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B6EF5">
              <w:rPr>
                <w:color w:val="000000"/>
                <w:sz w:val="26"/>
                <w:szCs w:val="26"/>
              </w:rPr>
              <w:t>2016-2018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B5A" w:rsidRPr="009B6EF5" w:rsidRDefault="00F84B5A" w:rsidP="00CE1090">
            <w:pPr>
              <w:pStyle w:val="ae"/>
              <w:snapToGri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9B6EF5">
              <w:rPr>
                <w:color w:val="000000"/>
                <w:sz w:val="26"/>
                <w:szCs w:val="26"/>
              </w:rPr>
              <w:t>Участие в работе регионального инновационного кластера:</w:t>
            </w:r>
          </w:p>
          <w:p w:rsidR="00F84B5A" w:rsidRPr="009B6EF5" w:rsidRDefault="00F84B5A" w:rsidP="00CE1090">
            <w:pPr>
              <w:pStyle w:val="ae"/>
              <w:snapToGri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9B6EF5">
              <w:rPr>
                <w:color w:val="000000"/>
                <w:sz w:val="26"/>
                <w:szCs w:val="26"/>
              </w:rPr>
              <w:t>конференции, семинары</w:t>
            </w:r>
            <w:r>
              <w:rPr>
                <w:color w:val="000000"/>
                <w:sz w:val="26"/>
                <w:szCs w:val="26"/>
              </w:rPr>
              <w:t>,</w:t>
            </w:r>
            <w:r w:rsidRPr="009B6EF5">
              <w:rPr>
                <w:color w:val="000000"/>
                <w:sz w:val="26"/>
                <w:szCs w:val="26"/>
              </w:rPr>
              <w:t xml:space="preserve"> форумы Профессиональное развитие педагогических кадров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5A" w:rsidRPr="009B6EF5" w:rsidRDefault="00F84B5A" w:rsidP="00CE1090">
            <w:pPr>
              <w:jc w:val="center"/>
              <w:rPr>
                <w:color w:val="000000"/>
                <w:sz w:val="26"/>
                <w:szCs w:val="26"/>
              </w:rPr>
            </w:pPr>
            <w:r w:rsidRPr="009B6EF5">
              <w:rPr>
                <w:color w:val="000000"/>
                <w:sz w:val="26"/>
                <w:szCs w:val="26"/>
              </w:rPr>
              <w:t>Кравченко Т.А.</w:t>
            </w:r>
          </w:p>
        </w:tc>
      </w:tr>
      <w:tr w:rsidR="00F84B5A" w:rsidRPr="009B6EF5" w:rsidTr="004D3C8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B5A" w:rsidRDefault="00F84B5A" w:rsidP="00536084">
            <w:pPr>
              <w:tabs>
                <w:tab w:val="left" w:pos="0"/>
              </w:tabs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B5A" w:rsidRDefault="00F84B5A" w:rsidP="00CE1090">
            <w:pPr>
              <w:pStyle w:val="ae"/>
              <w:snapToGrid w:val="0"/>
              <w:spacing w:before="0" w:after="0"/>
              <w:rPr>
                <w:color w:val="000000"/>
                <w:sz w:val="26"/>
                <w:szCs w:val="26"/>
              </w:rPr>
            </w:pPr>
            <w:r w:rsidRPr="009B6EF5">
              <w:rPr>
                <w:color w:val="000000"/>
                <w:sz w:val="26"/>
                <w:szCs w:val="26"/>
              </w:rPr>
              <w:t>Прохождение профессиональной переподготовки педагогических работников  проблеме инновационного проекта с опорой на внешние информационно-методические ресурсы.</w:t>
            </w:r>
          </w:p>
          <w:p w:rsidR="00F84B5A" w:rsidRPr="009B6EF5" w:rsidRDefault="00F84B5A" w:rsidP="00CE1090">
            <w:pPr>
              <w:pStyle w:val="ae"/>
              <w:snapToGrid w:val="0"/>
              <w:spacing w:before="0" w:after="0"/>
              <w:rPr>
                <w:color w:val="000000"/>
                <w:sz w:val="26"/>
                <w:szCs w:val="26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B5A" w:rsidRPr="009B6EF5" w:rsidRDefault="00F84B5A" w:rsidP="00CE1090">
            <w:pPr>
              <w:pStyle w:val="ae"/>
              <w:snapToGri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Январь </w:t>
            </w:r>
            <w:r w:rsidRPr="009B6EF5">
              <w:rPr>
                <w:color w:val="000000"/>
                <w:sz w:val="26"/>
                <w:szCs w:val="26"/>
              </w:rPr>
              <w:t>210</w:t>
            </w:r>
            <w:r>
              <w:rPr>
                <w:color w:val="000000"/>
                <w:sz w:val="26"/>
                <w:szCs w:val="26"/>
              </w:rPr>
              <w:t>6</w:t>
            </w:r>
            <w:r w:rsidRPr="009B6EF5">
              <w:rPr>
                <w:color w:val="000000"/>
                <w:sz w:val="26"/>
                <w:szCs w:val="26"/>
              </w:rPr>
              <w:t>-июнь2018</w:t>
            </w:r>
          </w:p>
          <w:p w:rsidR="00F84B5A" w:rsidRPr="009B6EF5" w:rsidRDefault="00F84B5A" w:rsidP="00CE1090">
            <w:pPr>
              <w:pStyle w:val="ae"/>
              <w:snapToGri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B5A" w:rsidRPr="009B6EF5" w:rsidRDefault="00F84B5A" w:rsidP="00CE1090">
            <w:pPr>
              <w:pStyle w:val="ae"/>
              <w:snapToGri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5A" w:rsidRDefault="00F84B5A" w:rsidP="00CE1090">
            <w:pPr>
              <w:pStyle w:val="ae"/>
              <w:snapToGri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Егорова М.В.</w:t>
            </w:r>
          </w:p>
          <w:p w:rsidR="00F84B5A" w:rsidRPr="009B6EF5" w:rsidRDefault="00F84B5A" w:rsidP="00CE1090">
            <w:pPr>
              <w:pStyle w:val="ae"/>
              <w:snapToGri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Педагоги дополнительного образования</w:t>
            </w:r>
          </w:p>
        </w:tc>
      </w:tr>
      <w:tr w:rsidR="00F84B5A" w:rsidRPr="009B6EF5" w:rsidTr="004D3C8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B5A" w:rsidRDefault="00F84B5A" w:rsidP="00536084">
            <w:pPr>
              <w:tabs>
                <w:tab w:val="left" w:pos="0"/>
              </w:tabs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B5A" w:rsidRPr="009B6EF5" w:rsidRDefault="00F84B5A" w:rsidP="00CE1090">
            <w:pPr>
              <w:snapToGrid w:val="0"/>
              <w:rPr>
                <w:color w:val="000000"/>
                <w:sz w:val="26"/>
                <w:szCs w:val="26"/>
              </w:rPr>
            </w:pPr>
            <w:r w:rsidRPr="009B6EF5">
              <w:rPr>
                <w:color w:val="000000"/>
                <w:sz w:val="26"/>
                <w:szCs w:val="26"/>
              </w:rPr>
              <w:t xml:space="preserve">Повышение квалификации педагогов,  в том числе по использованию в образовательном процессе современных образовательных технологий </w:t>
            </w:r>
            <w:proofErr w:type="spellStart"/>
            <w:r w:rsidRPr="009B6EF5">
              <w:rPr>
                <w:sz w:val="26"/>
                <w:szCs w:val="26"/>
              </w:rPr>
              <w:t>деятельностного</w:t>
            </w:r>
            <w:proofErr w:type="spellEnd"/>
            <w:r w:rsidRPr="009B6EF5">
              <w:rPr>
                <w:sz w:val="26"/>
                <w:szCs w:val="26"/>
              </w:rPr>
              <w:t xml:space="preserve"> типа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B5A" w:rsidRPr="009B6EF5" w:rsidRDefault="00F84B5A" w:rsidP="00CE109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B6EF5">
              <w:rPr>
                <w:color w:val="000000"/>
                <w:sz w:val="26"/>
                <w:szCs w:val="26"/>
              </w:rPr>
              <w:t xml:space="preserve">2016-2018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B5A" w:rsidRPr="009B6EF5" w:rsidRDefault="00F84B5A" w:rsidP="00CE109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B6EF5">
              <w:rPr>
                <w:color w:val="000000"/>
                <w:sz w:val="26"/>
                <w:szCs w:val="26"/>
              </w:rPr>
              <w:t>Участие в образовательных форумах, семинарах, мастер-классах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5A" w:rsidRPr="009B6EF5" w:rsidRDefault="00F84B5A" w:rsidP="00CE1090">
            <w:pPr>
              <w:jc w:val="center"/>
              <w:rPr>
                <w:color w:val="000000"/>
                <w:sz w:val="26"/>
                <w:szCs w:val="26"/>
              </w:rPr>
            </w:pPr>
            <w:r w:rsidRPr="009B6EF5">
              <w:rPr>
                <w:color w:val="000000"/>
                <w:sz w:val="26"/>
                <w:szCs w:val="26"/>
              </w:rPr>
              <w:t>Егорова М.В.</w:t>
            </w:r>
          </w:p>
          <w:p w:rsidR="00F84B5A" w:rsidRPr="009B6EF5" w:rsidRDefault="00F84B5A" w:rsidP="00CE109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Pr="009B6EF5">
              <w:rPr>
                <w:color w:val="000000"/>
                <w:sz w:val="26"/>
                <w:szCs w:val="26"/>
              </w:rPr>
              <w:t xml:space="preserve">едагоги дополнительного образования </w:t>
            </w:r>
          </w:p>
        </w:tc>
      </w:tr>
      <w:tr w:rsidR="00F84B5A" w:rsidRPr="009B6EF5" w:rsidTr="004D3C8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B5A" w:rsidRPr="009F5F2A" w:rsidRDefault="00F84B5A" w:rsidP="009F5F2A">
            <w:pPr>
              <w:tabs>
                <w:tab w:val="left" w:pos="0"/>
              </w:tabs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5A" w:rsidRPr="0048618D" w:rsidRDefault="00F84B5A" w:rsidP="00F84B5A">
            <w:pPr>
              <w:pStyle w:val="aa"/>
              <w:numPr>
                <w:ilvl w:val="0"/>
                <w:numId w:val="43"/>
              </w:numPr>
              <w:ind w:left="-783"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Информационный</w:t>
            </w:r>
            <w:r w:rsidRPr="0048618D">
              <w:rPr>
                <w:b/>
                <w:sz w:val="26"/>
                <w:szCs w:val="26"/>
              </w:rPr>
              <w:t xml:space="preserve"> аспект</w:t>
            </w:r>
          </w:p>
        </w:tc>
      </w:tr>
      <w:tr w:rsidR="00F84B5A" w:rsidRPr="009B6EF5" w:rsidTr="004D3C8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B5A" w:rsidRPr="007042D7" w:rsidRDefault="00F84B5A" w:rsidP="00F84B5A">
            <w:pPr>
              <w:tabs>
                <w:tab w:val="left" w:pos="0"/>
              </w:tabs>
              <w:snapToGrid w:val="0"/>
              <w:ind w:firstLine="3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B5A" w:rsidRPr="009B6EF5" w:rsidRDefault="00F84B5A" w:rsidP="005B26EF">
            <w:pPr>
              <w:snapToGrid w:val="0"/>
              <w:rPr>
                <w:color w:val="000000"/>
                <w:sz w:val="26"/>
                <w:szCs w:val="26"/>
              </w:rPr>
            </w:pPr>
            <w:r w:rsidRPr="009B6EF5">
              <w:rPr>
                <w:color w:val="000000"/>
                <w:sz w:val="26"/>
                <w:szCs w:val="26"/>
              </w:rPr>
              <w:t xml:space="preserve">Изучение, обобщение и внедрение успешного опыта по успешной социализации  </w:t>
            </w:r>
            <w:proofErr w:type="gramStart"/>
            <w:r w:rsidRPr="009B6EF5">
              <w:rPr>
                <w:color w:val="000000"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B5A" w:rsidRPr="009B6EF5" w:rsidRDefault="00F84B5A" w:rsidP="007A614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2016-2018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B5A" w:rsidRPr="009B6EF5" w:rsidRDefault="00F84B5A" w:rsidP="00951F4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Трансляция </w:t>
            </w:r>
            <w:r w:rsidRPr="009B6EF5">
              <w:rPr>
                <w:color w:val="000000"/>
                <w:sz w:val="26"/>
                <w:szCs w:val="26"/>
              </w:rPr>
              <w:t>опыта работы педагогов на  заседаниях педагогического совета, школы пед</w:t>
            </w:r>
            <w:r>
              <w:rPr>
                <w:color w:val="000000"/>
                <w:sz w:val="26"/>
                <w:szCs w:val="26"/>
              </w:rPr>
              <w:t xml:space="preserve">агогического </w:t>
            </w:r>
            <w:r w:rsidRPr="009B6EF5">
              <w:rPr>
                <w:color w:val="000000"/>
                <w:sz w:val="26"/>
                <w:szCs w:val="26"/>
              </w:rPr>
              <w:t>мастерства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5A" w:rsidRDefault="00F84B5A" w:rsidP="007A614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B6EF5">
              <w:rPr>
                <w:color w:val="000000"/>
                <w:sz w:val="26"/>
                <w:szCs w:val="26"/>
              </w:rPr>
              <w:t>Методисты</w:t>
            </w:r>
            <w:r>
              <w:rPr>
                <w:color w:val="000000"/>
                <w:sz w:val="26"/>
                <w:szCs w:val="26"/>
              </w:rPr>
              <w:t>,</w:t>
            </w:r>
          </w:p>
          <w:p w:rsidR="00F84B5A" w:rsidRPr="009B6EF5" w:rsidRDefault="00F84B5A" w:rsidP="007A614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Педагоги дополнительного образования</w:t>
            </w:r>
          </w:p>
        </w:tc>
      </w:tr>
      <w:tr w:rsidR="00F84B5A" w:rsidRPr="009B6EF5" w:rsidTr="004D3C8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B5A" w:rsidRPr="007042D7" w:rsidRDefault="00F84B5A" w:rsidP="00F84B5A">
            <w:pPr>
              <w:tabs>
                <w:tab w:val="left" w:pos="0"/>
              </w:tabs>
              <w:snapToGrid w:val="0"/>
              <w:ind w:left="3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28.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B5A" w:rsidRPr="009B6EF5" w:rsidRDefault="00F84B5A" w:rsidP="009B6EF5">
            <w:pPr>
              <w:snapToGrid w:val="0"/>
              <w:rPr>
                <w:rStyle w:val="fontstyle49"/>
                <w:color w:val="000000"/>
                <w:sz w:val="26"/>
                <w:szCs w:val="26"/>
              </w:rPr>
            </w:pPr>
            <w:r w:rsidRPr="009B6EF5">
              <w:rPr>
                <w:rStyle w:val="fontstyle49"/>
                <w:color w:val="000000"/>
                <w:sz w:val="26"/>
                <w:szCs w:val="26"/>
              </w:rPr>
              <w:t>Обновление информации на сайте ДДТ «М</w:t>
            </w:r>
            <w:r w:rsidRPr="009B6EF5">
              <w:rPr>
                <w:color w:val="000000"/>
                <w:sz w:val="26"/>
                <w:szCs w:val="26"/>
              </w:rPr>
              <w:t xml:space="preserve">етодическая работа», </w:t>
            </w:r>
            <w:r w:rsidRPr="009B6EF5">
              <w:rPr>
                <w:rStyle w:val="fontstyle49"/>
                <w:color w:val="000000"/>
                <w:sz w:val="26"/>
                <w:szCs w:val="26"/>
              </w:rPr>
              <w:t xml:space="preserve">«Инновационная деятельность»  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B5A" w:rsidRPr="009B6EF5" w:rsidRDefault="00F84B5A" w:rsidP="007A614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2016-2018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B5A" w:rsidRPr="009B6EF5" w:rsidRDefault="00F84B5A" w:rsidP="00951F4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B6EF5">
              <w:rPr>
                <w:color w:val="000000"/>
                <w:sz w:val="26"/>
                <w:szCs w:val="26"/>
              </w:rPr>
              <w:t>Популяризация инновационной деятельности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5A" w:rsidRPr="009B6EF5" w:rsidRDefault="00F84B5A" w:rsidP="007A614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B6EF5">
              <w:rPr>
                <w:color w:val="000000"/>
                <w:sz w:val="26"/>
                <w:szCs w:val="26"/>
              </w:rPr>
              <w:t>Егорова М.В.</w:t>
            </w:r>
          </w:p>
          <w:p w:rsidR="00F84B5A" w:rsidRPr="009B6EF5" w:rsidRDefault="00F84B5A" w:rsidP="007A614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B6EF5">
              <w:rPr>
                <w:color w:val="000000"/>
                <w:sz w:val="26"/>
                <w:szCs w:val="26"/>
              </w:rPr>
              <w:t>Середина И.Г.</w:t>
            </w:r>
          </w:p>
          <w:p w:rsidR="00F84B5A" w:rsidRPr="009B6EF5" w:rsidRDefault="00F84B5A" w:rsidP="009638B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9B6EF5">
              <w:rPr>
                <w:color w:val="000000"/>
                <w:sz w:val="26"/>
                <w:szCs w:val="26"/>
              </w:rPr>
              <w:t>Ларюкова</w:t>
            </w:r>
            <w:proofErr w:type="spellEnd"/>
            <w:r w:rsidRPr="009B6EF5">
              <w:rPr>
                <w:color w:val="000000"/>
                <w:sz w:val="26"/>
                <w:szCs w:val="26"/>
              </w:rPr>
              <w:t xml:space="preserve"> Ю.Н.</w:t>
            </w:r>
          </w:p>
        </w:tc>
      </w:tr>
      <w:tr w:rsidR="00F84B5A" w:rsidRPr="009B6EF5" w:rsidTr="004D3C8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B5A" w:rsidRPr="007042D7" w:rsidRDefault="00F84B5A" w:rsidP="00F84B5A">
            <w:pPr>
              <w:tabs>
                <w:tab w:val="left" w:pos="0"/>
              </w:tabs>
              <w:snapToGrid w:val="0"/>
              <w:ind w:lef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B5A" w:rsidRPr="009B6EF5" w:rsidRDefault="00F84B5A" w:rsidP="00BB58D0">
            <w:pPr>
              <w:pStyle w:val="aa"/>
              <w:tabs>
                <w:tab w:val="left" w:pos="0"/>
                <w:tab w:val="left" w:pos="511"/>
              </w:tabs>
              <w:ind w:left="0"/>
              <w:rPr>
                <w:sz w:val="26"/>
                <w:szCs w:val="26"/>
              </w:rPr>
            </w:pPr>
            <w:r w:rsidRPr="009B6EF5">
              <w:rPr>
                <w:sz w:val="26"/>
                <w:szCs w:val="26"/>
              </w:rPr>
              <w:t>Подготовка информации по подведению промежуточных итогов реализации второго этапа областной инновационной площадки.</w:t>
            </w:r>
          </w:p>
          <w:p w:rsidR="00F84B5A" w:rsidRPr="009B6EF5" w:rsidRDefault="00F84B5A" w:rsidP="00BB58D0">
            <w:pPr>
              <w:pStyle w:val="aa"/>
              <w:tabs>
                <w:tab w:val="left" w:pos="0"/>
                <w:tab w:val="left" w:pos="228"/>
                <w:tab w:val="left" w:pos="511"/>
              </w:tabs>
              <w:ind w:left="228"/>
              <w:rPr>
                <w:sz w:val="26"/>
                <w:szCs w:val="26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B5A" w:rsidRPr="009B6EF5" w:rsidRDefault="00F84B5A" w:rsidP="009638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Март-апрель </w:t>
            </w:r>
            <w:r w:rsidRPr="009B6EF5">
              <w:rPr>
                <w:sz w:val="26"/>
                <w:szCs w:val="26"/>
              </w:rPr>
              <w:t>2017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B5A" w:rsidRPr="009B6EF5" w:rsidRDefault="00F84B5A" w:rsidP="00536084">
            <w:pPr>
              <w:jc w:val="center"/>
              <w:rPr>
                <w:sz w:val="26"/>
                <w:szCs w:val="26"/>
              </w:rPr>
            </w:pPr>
            <w:r w:rsidRPr="009B6EF5">
              <w:rPr>
                <w:sz w:val="26"/>
                <w:szCs w:val="26"/>
              </w:rPr>
              <w:t>Корректировка хода работы по реализации  областной инновационной площадки «Создание и апробация инновационных моделей воспитания и социализации обучающихся на основе положений новой Концепции развития дополнительного образования Российской Федерации» на 2016-2017 учебный год.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5A" w:rsidRPr="009B6EF5" w:rsidRDefault="00F84B5A" w:rsidP="009638B2">
            <w:pPr>
              <w:jc w:val="center"/>
              <w:rPr>
                <w:sz w:val="26"/>
                <w:szCs w:val="26"/>
              </w:rPr>
            </w:pPr>
            <w:r w:rsidRPr="009B6EF5">
              <w:rPr>
                <w:sz w:val="26"/>
                <w:szCs w:val="26"/>
              </w:rPr>
              <w:t>Егорова М.В.</w:t>
            </w:r>
          </w:p>
          <w:p w:rsidR="00F84B5A" w:rsidRPr="009B6EF5" w:rsidRDefault="00F84B5A" w:rsidP="009638B2">
            <w:pPr>
              <w:jc w:val="center"/>
              <w:rPr>
                <w:sz w:val="26"/>
                <w:szCs w:val="26"/>
              </w:rPr>
            </w:pPr>
            <w:proofErr w:type="spellStart"/>
            <w:r w:rsidRPr="009B6EF5">
              <w:rPr>
                <w:sz w:val="26"/>
                <w:szCs w:val="26"/>
              </w:rPr>
              <w:t>Ларюкова</w:t>
            </w:r>
            <w:proofErr w:type="spellEnd"/>
            <w:r w:rsidRPr="009B6EF5">
              <w:rPr>
                <w:sz w:val="26"/>
                <w:szCs w:val="26"/>
              </w:rPr>
              <w:t xml:space="preserve"> Ю.Н.</w:t>
            </w:r>
          </w:p>
          <w:p w:rsidR="00F84B5A" w:rsidRPr="009B6EF5" w:rsidRDefault="00F84B5A" w:rsidP="009638B2">
            <w:pPr>
              <w:jc w:val="center"/>
              <w:rPr>
                <w:sz w:val="26"/>
                <w:szCs w:val="26"/>
              </w:rPr>
            </w:pPr>
            <w:r w:rsidRPr="009B6EF5">
              <w:rPr>
                <w:sz w:val="26"/>
                <w:szCs w:val="26"/>
              </w:rPr>
              <w:t>Середина И.Г.</w:t>
            </w:r>
          </w:p>
          <w:p w:rsidR="00F84B5A" w:rsidRPr="009B6EF5" w:rsidRDefault="00F84B5A" w:rsidP="009638B2">
            <w:pPr>
              <w:jc w:val="center"/>
              <w:rPr>
                <w:sz w:val="26"/>
                <w:szCs w:val="26"/>
              </w:rPr>
            </w:pPr>
            <w:r w:rsidRPr="009B6EF5">
              <w:rPr>
                <w:sz w:val="26"/>
                <w:szCs w:val="26"/>
              </w:rPr>
              <w:t>Холодова Н.А.</w:t>
            </w:r>
          </w:p>
        </w:tc>
      </w:tr>
      <w:tr w:rsidR="00F84B5A" w:rsidRPr="009B6EF5" w:rsidTr="004D3C8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B5A" w:rsidRPr="007042D7" w:rsidRDefault="00F84B5A" w:rsidP="00536084">
            <w:pPr>
              <w:tabs>
                <w:tab w:val="left" w:pos="0"/>
              </w:tabs>
              <w:snapToGrid w:val="0"/>
              <w:ind w:left="17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B5A" w:rsidRPr="009B6EF5" w:rsidRDefault="00F84B5A" w:rsidP="00107133">
            <w:pPr>
              <w:tabs>
                <w:tab w:val="left" w:pos="318"/>
              </w:tabs>
              <w:jc w:val="both"/>
              <w:rPr>
                <w:sz w:val="26"/>
                <w:szCs w:val="26"/>
              </w:rPr>
            </w:pPr>
            <w:r w:rsidRPr="009B6EF5">
              <w:rPr>
                <w:sz w:val="26"/>
                <w:szCs w:val="26"/>
              </w:rPr>
              <w:t>Подготовка анализа работы по реализации областной инновационной площадки в 2016-2017</w:t>
            </w:r>
            <w:r>
              <w:rPr>
                <w:sz w:val="26"/>
                <w:szCs w:val="26"/>
              </w:rPr>
              <w:t>, 2017- 2018</w:t>
            </w:r>
            <w:r w:rsidRPr="009B6EF5">
              <w:rPr>
                <w:sz w:val="26"/>
                <w:szCs w:val="26"/>
              </w:rPr>
              <w:t xml:space="preserve"> учебн</w:t>
            </w:r>
            <w:r>
              <w:rPr>
                <w:sz w:val="26"/>
                <w:szCs w:val="26"/>
              </w:rPr>
              <w:t xml:space="preserve">ом </w:t>
            </w:r>
            <w:r w:rsidRPr="009B6EF5">
              <w:rPr>
                <w:sz w:val="26"/>
                <w:szCs w:val="26"/>
              </w:rPr>
              <w:t>год</w:t>
            </w:r>
            <w:r>
              <w:rPr>
                <w:sz w:val="26"/>
                <w:szCs w:val="26"/>
              </w:rPr>
              <w:t>у</w:t>
            </w:r>
            <w:r w:rsidRPr="009B6EF5">
              <w:rPr>
                <w:sz w:val="26"/>
                <w:szCs w:val="26"/>
              </w:rPr>
              <w:t>.</w:t>
            </w:r>
          </w:p>
          <w:p w:rsidR="00F84B5A" w:rsidRPr="009B6EF5" w:rsidRDefault="00F84B5A" w:rsidP="00107133">
            <w:pPr>
              <w:tabs>
                <w:tab w:val="left" w:pos="318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B5A" w:rsidRDefault="00F84B5A" w:rsidP="00107133">
            <w:pPr>
              <w:jc w:val="center"/>
              <w:rPr>
                <w:sz w:val="26"/>
                <w:szCs w:val="26"/>
              </w:rPr>
            </w:pPr>
            <w:r w:rsidRPr="009B6EF5">
              <w:rPr>
                <w:sz w:val="26"/>
                <w:szCs w:val="26"/>
              </w:rPr>
              <w:t xml:space="preserve">до </w:t>
            </w:r>
            <w:r>
              <w:rPr>
                <w:sz w:val="26"/>
                <w:szCs w:val="26"/>
              </w:rPr>
              <w:t xml:space="preserve"> </w:t>
            </w:r>
            <w:r w:rsidRPr="009B6EF5">
              <w:rPr>
                <w:sz w:val="26"/>
                <w:szCs w:val="26"/>
              </w:rPr>
              <w:t>30.05.2017</w:t>
            </w:r>
          </w:p>
          <w:p w:rsidR="00F84B5A" w:rsidRPr="009B6EF5" w:rsidRDefault="00F84B5A" w:rsidP="001071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30.05.2018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B5A" w:rsidRPr="009B6EF5" w:rsidRDefault="00F84B5A" w:rsidP="00536084">
            <w:pPr>
              <w:tabs>
                <w:tab w:val="left" w:pos="318"/>
              </w:tabs>
              <w:jc w:val="center"/>
              <w:rPr>
                <w:sz w:val="26"/>
                <w:szCs w:val="26"/>
              </w:rPr>
            </w:pPr>
            <w:r w:rsidRPr="009B6EF5">
              <w:rPr>
                <w:sz w:val="26"/>
                <w:szCs w:val="26"/>
              </w:rPr>
              <w:t>Подготовка перспективного планирования реализации об</w:t>
            </w:r>
            <w:r>
              <w:rPr>
                <w:sz w:val="26"/>
                <w:szCs w:val="26"/>
              </w:rPr>
              <w:t>ластной инновационной площадки на</w:t>
            </w:r>
            <w:r w:rsidRPr="009B6EF5">
              <w:rPr>
                <w:sz w:val="26"/>
                <w:szCs w:val="26"/>
              </w:rPr>
              <w:t xml:space="preserve"> 2017-2018 учебный год.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5A" w:rsidRPr="009B6EF5" w:rsidRDefault="00F84B5A" w:rsidP="00107133">
            <w:pPr>
              <w:jc w:val="center"/>
              <w:rPr>
                <w:sz w:val="26"/>
                <w:szCs w:val="26"/>
              </w:rPr>
            </w:pPr>
            <w:r w:rsidRPr="009B6EF5">
              <w:rPr>
                <w:sz w:val="26"/>
                <w:szCs w:val="26"/>
              </w:rPr>
              <w:t>Егорова М.В.</w:t>
            </w:r>
          </w:p>
          <w:p w:rsidR="00F84B5A" w:rsidRPr="009B6EF5" w:rsidRDefault="00F84B5A" w:rsidP="00107133">
            <w:pPr>
              <w:jc w:val="center"/>
              <w:rPr>
                <w:sz w:val="26"/>
                <w:szCs w:val="26"/>
              </w:rPr>
            </w:pPr>
            <w:r w:rsidRPr="009B6EF5">
              <w:rPr>
                <w:sz w:val="26"/>
                <w:szCs w:val="26"/>
              </w:rPr>
              <w:t>Холодова Н.А</w:t>
            </w:r>
          </w:p>
          <w:p w:rsidR="00F84B5A" w:rsidRPr="009B6EF5" w:rsidRDefault="00F84B5A" w:rsidP="00107133">
            <w:pPr>
              <w:jc w:val="center"/>
              <w:rPr>
                <w:sz w:val="26"/>
                <w:szCs w:val="26"/>
              </w:rPr>
            </w:pPr>
            <w:r w:rsidRPr="009B6EF5">
              <w:rPr>
                <w:sz w:val="26"/>
                <w:szCs w:val="26"/>
              </w:rPr>
              <w:t>Рябченко А.М.</w:t>
            </w:r>
          </w:p>
          <w:p w:rsidR="00F84B5A" w:rsidRPr="009B6EF5" w:rsidRDefault="00F84B5A" w:rsidP="00107133">
            <w:pPr>
              <w:jc w:val="center"/>
              <w:rPr>
                <w:sz w:val="26"/>
                <w:szCs w:val="26"/>
              </w:rPr>
            </w:pPr>
          </w:p>
        </w:tc>
      </w:tr>
      <w:tr w:rsidR="00F84B5A" w:rsidRPr="009B6EF5" w:rsidTr="004D3C88">
        <w:tc>
          <w:tcPr>
            <w:tcW w:w="147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5A" w:rsidRPr="00860AAA" w:rsidRDefault="00F84B5A" w:rsidP="0048618D">
            <w:pPr>
              <w:pStyle w:val="aa"/>
              <w:numPr>
                <w:ilvl w:val="0"/>
                <w:numId w:val="43"/>
              </w:num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Мониторинг</w:t>
            </w:r>
          </w:p>
        </w:tc>
      </w:tr>
      <w:tr w:rsidR="00F84B5A" w:rsidRPr="009B6EF5" w:rsidTr="004D3C8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B5A" w:rsidRPr="007042D7" w:rsidRDefault="00F84B5A" w:rsidP="00C236AC">
            <w:pPr>
              <w:tabs>
                <w:tab w:val="left" w:pos="0"/>
              </w:tabs>
              <w:snapToGrid w:val="0"/>
              <w:ind w:left="17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B5A" w:rsidRPr="009B6EF5" w:rsidRDefault="00F84B5A" w:rsidP="003D0B35">
            <w:pPr>
              <w:pStyle w:val="aa"/>
              <w:tabs>
                <w:tab w:val="left" w:pos="34"/>
                <w:tab w:val="left" w:pos="511"/>
                <w:tab w:val="left" w:pos="1735"/>
              </w:tabs>
              <w:ind w:left="0"/>
              <w:jc w:val="both"/>
              <w:rPr>
                <w:sz w:val="26"/>
                <w:szCs w:val="26"/>
              </w:rPr>
            </w:pPr>
            <w:r w:rsidRPr="009B6EF5">
              <w:rPr>
                <w:sz w:val="26"/>
                <w:szCs w:val="26"/>
              </w:rPr>
              <w:t xml:space="preserve">Составление плана-графика проведения мониторинговых исследований по успешной социализации  обучающихся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B5A" w:rsidRPr="009B6EF5" w:rsidRDefault="00F84B5A" w:rsidP="003D0B35">
            <w:pPr>
              <w:jc w:val="center"/>
              <w:rPr>
                <w:sz w:val="26"/>
                <w:szCs w:val="26"/>
              </w:rPr>
            </w:pPr>
            <w:r w:rsidRPr="009B6EF5">
              <w:rPr>
                <w:sz w:val="26"/>
                <w:szCs w:val="26"/>
              </w:rPr>
              <w:t>Сентябрь</w:t>
            </w:r>
          </w:p>
          <w:p w:rsidR="00F84B5A" w:rsidRPr="009B6EF5" w:rsidRDefault="00F84B5A" w:rsidP="003D0B35">
            <w:pPr>
              <w:jc w:val="center"/>
              <w:rPr>
                <w:sz w:val="26"/>
                <w:szCs w:val="26"/>
              </w:rPr>
            </w:pPr>
            <w:r w:rsidRPr="009B6EF5">
              <w:rPr>
                <w:sz w:val="26"/>
                <w:szCs w:val="26"/>
              </w:rPr>
              <w:t>2016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B5A" w:rsidRPr="009B6EF5" w:rsidRDefault="00F84B5A" w:rsidP="003D0B35">
            <w:pPr>
              <w:jc w:val="center"/>
              <w:rPr>
                <w:sz w:val="26"/>
                <w:szCs w:val="26"/>
              </w:rPr>
            </w:pPr>
            <w:r w:rsidRPr="009B6EF5">
              <w:rPr>
                <w:sz w:val="26"/>
                <w:szCs w:val="26"/>
              </w:rPr>
              <w:t>Приказ</w:t>
            </w:r>
          </w:p>
          <w:p w:rsidR="00F84B5A" w:rsidRPr="009B6EF5" w:rsidRDefault="00F84B5A" w:rsidP="003D0B35">
            <w:pPr>
              <w:jc w:val="center"/>
              <w:rPr>
                <w:sz w:val="26"/>
                <w:szCs w:val="26"/>
              </w:rPr>
            </w:pPr>
            <w:r w:rsidRPr="009B6EF5">
              <w:rPr>
                <w:sz w:val="26"/>
                <w:szCs w:val="26"/>
              </w:rPr>
              <w:t>План график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5A" w:rsidRPr="009B6EF5" w:rsidRDefault="00F84B5A" w:rsidP="007A614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B6EF5">
              <w:rPr>
                <w:sz w:val="26"/>
                <w:szCs w:val="26"/>
              </w:rPr>
              <w:t>Артеменко И.А.</w:t>
            </w:r>
          </w:p>
        </w:tc>
      </w:tr>
      <w:tr w:rsidR="00F84B5A" w:rsidRPr="009B6EF5" w:rsidTr="004D3C8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B5A" w:rsidRPr="007042D7" w:rsidRDefault="00F84B5A" w:rsidP="0063744C">
            <w:pPr>
              <w:tabs>
                <w:tab w:val="left" w:pos="0"/>
              </w:tabs>
              <w:snapToGrid w:val="0"/>
              <w:ind w:left="3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B5A" w:rsidRPr="009B6EF5" w:rsidRDefault="00F84B5A" w:rsidP="0078061B">
            <w:pPr>
              <w:pStyle w:val="aa"/>
              <w:tabs>
                <w:tab w:val="left" w:pos="34"/>
                <w:tab w:val="left" w:pos="511"/>
                <w:tab w:val="left" w:pos="1735"/>
              </w:tabs>
              <w:ind w:left="0"/>
              <w:jc w:val="both"/>
              <w:rPr>
                <w:sz w:val="26"/>
                <w:szCs w:val="26"/>
              </w:rPr>
            </w:pPr>
            <w:r w:rsidRPr="009B6EF5">
              <w:rPr>
                <w:sz w:val="26"/>
                <w:szCs w:val="26"/>
              </w:rPr>
              <w:t xml:space="preserve">Определение контрольных групп и критериев успешной социализации обучающихся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B5A" w:rsidRPr="009B6EF5" w:rsidRDefault="00F84B5A" w:rsidP="003D0B35">
            <w:pPr>
              <w:jc w:val="center"/>
              <w:rPr>
                <w:sz w:val="26"/>
                <w:szCs w:val="26"/>
              </w:rPr>
            </w:pPr>
            <w:r w:rsidRPr="009B6EF5">
              <w:rPr>
                <w:sz w:val="26"/>
                <w:szCs w:val="26"/>
              </w:rPr>
              <w:t>Сентябрь 2016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B5A" w:rsidRPr="009B6EF5" w:rsidRDefault="00F84B5A" w:rsidP="0078061B">
            <w:pPr>
              <w:jc w:val="center"/>
              <w:rPr>
                <w:sz w:val="26"/>
                <w:szCs w:val="26"/>
              </w:rPr>
            </w:pPr>
            <w:r w:rsidRPr="009B6EF5">
              <w:rPr>
                <w:sz w:val="26"/>
                <w:szCs w:val="26"/>
              </w:rPr>
              <w:t>Работа с педагогами, определение контрольных групп обучающихся, в рамках реализации моделей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5A" w:rsidRPr="009B6EF5" w:rsidRDefault="00F84B5A" w:rsidP="007A614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B6EF5">
              <w:rPr>
                <w:sz w:val="26"/>
                <w:szCs w:val="26"/>
              </w:rPr>
              <w:t>Артеменко И.А.</w:t>
            </w:r>
          </w:p>
        </w:tc>
      </w:tr>
      <w:tr w:rsidR="00F84B5A" w:rsidRPr="009B6EF5" w:rsidTr="004D3C8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B5A" w:rsidRPr="007042D7" w:rsidRDefault="00F84B5A" w:rsidP="00C236AC">
            <w:pPr>
              <w:tabs>
                <w:tab w:val="left" w:pos="0"/>
              </w:tabs>
              <w:snapToGrid w:val="0"/>
              <w:ind w:left="17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B5A" w:rsidRDefault="00F84B5A" w:rsidP="00536084">
            <w:pPr>
              <w:pStyle w:val="aa"/>
              <w:tabs>
                <w:tab w:val="left" w:pos="34"/>
                <w:tab w:val="left" w:pos="511"/>
                <w:tab w:val="left" w:pos="1735"/>
              </w:tabs>
              <w:ind w:left="0"/>
              <w:rPr>
                <w:sz w:val="26"/>
                <w:szCs w:val="26"/>
              </w:rPr>
            </w:pPr>
            <w:r w:rsidRPr="009B6EF5">
              <w:rPr>
                <w:sz w:val="26"/>
                <w:szCs w:val="26"/>
              </w:rPr>
              <w:t xml:space="preserve">Проведение комплексного мониторинга уровня социализации </w:t>
            </w:r>
            <w:proofErr w:type="gramStart"/>
            <w:r w:rsidRPr="009B6EF5">
              <w:rPr>
                <w:sz w:val="26"/>
                <w:szCs w:val="26"/>
              </w:rPr>
              <w:t>обуча</w:t>
            </w:r>
            <w:r>
              <w:rPr>
                <w:sz w:val="26"/>
                <w:szCs w:val="26"/>
              </w:rPr>
              <w:t>ющихся</w:t>
            </w:r>
            <w:proofErr w:type="gramEnd"/>
            <w:r>
              <w:rPr>
                <w:sz w:val="26"/>
                <w:szCs w:val="26"/>
              </w:rPr>
              <w:t xml:space="preserve"> по следующим критериям:</w:t>
            </w:r>
          </w:p>
          <w:p w:rsidR="00F84B5A" w:rsidRDefault="00F84B5A" w:rsidP="00536084">
            <w:pPr>
              <w:pStyle w:val="aa"/>
              <w:tabs>
                <w:tab w:val="left" w:pos="34"/>
                <w:tab w:val="left" w:pos="511"/>
                <w:tab w:val="left" w:pos="1735"/>
              </w:tabs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коммуникативные компетенции;</w:t>
            </w:r>
          </w:p>
          <w:p w:rsidR="00F84B5A" w:rsidRDefault="00F84B5A" w:rsidP="00536084">
            <w:pPr>
              <w:pStyle w:val="aa"/>
              <w:tabs>
                <w:tab w:val="left" w:pos="34"/>
                <w:tab w:val="left" w:pos="511"/>
                <w:tab w:val="left" w:pos="1735"/>
              </w:tabs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социальная активность и социальный рейтинг </w:t>
            </w:r>
            <w:proofErr w:type="gramStart"/>
            <w:r>
              <w:rPr>
                <w:sz w:val="26"/>
                <w:szCs w:val="26"/>
              </w:rPr>
              <w:t>обучающегося</w:t>
            </w:r>
            <w:proofErr w:type="gramEnd"/>
            <w:r>
              <w:rPr>
                <w:sz w:val="26"/>
                <w:szCs w:val="26"/>
              </w:rPr>
              <w:t>;</w:t>
            </w:r>
          </w:p>
          <w:p w:rsidR="00F84B5A" w:rsidRDefault="00F84B5A" w:rsidP="00536084">
            <w:pPr>
              <w:pStyle w:val="aa"/>
              <w:tabs>
                <w:tab w:val="left" w:pos="34"/>
                <w:tab w:val="left" w:pos="511"/>
                <w:tab w:val="left" w:pos="1735"/>
              </w:tabs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творческое развитие личности;</w:t>
            </w:r>
          </w:p>
          <w:p w:rsidR="00F84B5A" w:rsidRPr="009B6EF5" w:rsidRDefault="00F84B5A" w:rsidP="00536084">
            <w:pPr>
              <w:pStyle w:val="aa"/>
              <w:tabs>
                <w:tab w:val="left" w:pos="34"/>
                <w:tab w:val="left" w:pos="511"/>
                <w:tab w:val="left" w:pos="1735"/>
              </w:tabs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 отсутствие выраженных личностных и межличностных проблем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B5A" w:rsidRPr="009B6EF5" w:rsidRDefault="00F84B5A" w:rsidP="003D0B35">
            <w:pPr>
              <w:jc w:val="center"/>
              <w:rPr>
                <w:sz w:val="26"/>
                <w:szCs w:val="26"/>
              </w:rPr>
            </w:pPr>
            <w:r w:rsidRPr="009B6EF5">
              <w:rPr>
                <w:sz w:val="26"/>
                <w:szCs w:val="26"/>
              </w:rPr>
              <w:lastRenderedPageBreak/>
              <w:t>Сентябрь-октябрь  2016</w:t>
            </w:r>
          </w:p>
          <w:p w:rsidR="00F84B5A" w:rsidRPr="009B6EF5" w:rsidRDefault="00F84B5A" w:rsidP="003D0B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B5A" w:rsidRPr="009B6EF5" w:rsidRDefault="00F84B5A" w:rsidP="003D0B35">
            <w:pPr>
              <w:jc w:val="center"/>
              <w:rPr>
                <w:sz w:val="26"/>
                <w:szCs w:val="26"/>
              </w:rPr>
            </w:pPr>
          </w:p>
          <w:p w:rsidR="00F84B5A" w:rsidRPr="009B6EF5" w:rsidRDefault="00F84B5A" w:rsidP="0078061B">
            <w:pPr>
              <w:jc w:val="center"/>
              <w:rPr>
                <w:sz w:val="26"/>
                <w:szCs w:val="26"/>
              </w:rPr>
            </w:pPr>
            <w:r w:rsidRPr="009B6EF5">
              <w:rPr>
                <w:sz w:val="26"/>
                <w:szCs w:val="26"/>
              </w:rPr>
              <w:t xml:space="preserve">Приказы по проведению диагностик по каждой контрольной группе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5A" w:rsidRPr="009B6EF5" w:rsidRDefault="00F84B5A" w:rsidP="003D0B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B6EF5">
              <w:rPr>
                <w:sz w:val="26"/>
                <w:szCs w:val="26"/>
              </w:rPr>
              <w:t>Артеменко И.А.</w:t>
            </w:r>
          </w:p>
        </w:tc>
      </w:tr>
      <w:tr w:rsidR="00F84B5A" w:rsidRPr="009B6EF5" w:rsidTr="004D3C8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B5A" w:rsidRPr="007042D7" w:rsidRDefault="00F84B5A" w:rsidP="00C236AC">
            <w:pPr>
              <w:tabs>
                <w:tab w:val="left" w:pos="0"/>
              </w:tabs>
              <w:snapToGrid w:val="0"/>
              <w:ind w:left="176" w:hanging="28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34.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B5A" w:rsidRPr="009B6EF5" w:rsidRDefault="00F84B5A" w:rsidP="00536084">
            <w:pPr>
              <w:tabs>
                <w:tab w:val="left" w:pos="511"/>
              </w:tabs>
              <w:rPr>
                <w:color w:val="000000" w:themeColor="text1"/>
                <w:sz w:val="26"/>
                <w:szCs w:val="26"/>
              </w:rPr>
            </w:pPr>
            <w:r w:rsidRPr="009B6EF5">
              <w:rPr>
                <w:color w:val="000000" w:themeColor="text1"/>
                <w:sz w:val="26"/>
                <w:szCs w:val="26"/>
              </w:rPr>
              <w:t>Обработка и предоставление результатов входящих диагностик успешной социализации обучающихся в контрольных группах.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B5A" w:rsidRPr="009B6EF5" w:rsidRDefault="00F84B5A" w:rsidP="003D0B35">
            <w:pPr>
              <w:jc w:val="center"/>
              <w:rPr>
                <w:sz w:val="26"/>
                <w:szCs w:val="26"/>
              </w:rPr>
            </w:pPr>
            <w:r w:rsidRPr="009B6EF5">
              <w:rPr>
                <w:sz w:val="26"/>
                <w:szCs w:val="26"/>
              </w:rPr>
              <w:t>декабрь 2016</w:t>
            </w:r>
          </w:p>
          <w:p w:rsidR="00F84B5A" w:rsidRPr="009B6EF5" w:rsidRDefault="00F84B5A" w:rsidP="003D0B35">
            <w:pPr>
              <w:jc w:val="center"/>
              <w:rPr>
                <w:sz w:val="26"/>
                <w:szCs w:val="26"/>
              </w:rPr>
            </w:pPr>
            <w:r w:rsidRPr="009B6EF5">
              <w:rPr>
                <w:sz w:val="26"/>
                <w:szCs w:val="26"/>
              </w:rPr>
              <w:t>апрель 2017</w:t>
            </w:r>
          </w:p>
          <w:p w:rsidR="00F84B5A" w:rsidRPr="009B6EF5" w:rsidRDefault="00F84B5A" w:rsidP="003D0B35">
            <w:pPr>
              <w:jc w:val="center"/>
              <w:rPr>
                <w:sz w:val="26"/>
                <w:szCs w:val="26"/>
              </w:rPr>
            </w:pPr>
            <w:r w:rsidRPr="009B6EF5">
              <w:rPr>
                <w:sz w:val="26"/>
                <w:szCs w:val="26"/>
              </w:rPr>
              <w:t>апрель 2018</w:t>
            </w:r>
          </w:p>
          <w:p w:rsidR="00F84B5A" w:rsidRPr="009B6EF5" w:rsidRDefault="00F84B5A" w:rsidP="003D0B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B5A" w:rsidRPr="009B6EF5" w:rsidRDefault="00F84B5A" w:rsidP="003D0B35">
            <w:pPr>
              <w:jc w:val="center"/>
              <w:rPr>
                <w:sz w:val="26"/>
                <w:szCs w:val="26"/>
              </w:rPr>
            </w:pPr>
            <w:r w:rsidRPr="009B6EF5">
              <w:rPr>
                <w:sz w:val="26"/>
                <w:szCs w:val="26"/>
              </w:rPr>
              <w:t>Справки</w:t>
            </w:r>
          </w:p>
          <w:p w:rsidR="00F84B5A" w:rsidRPr="009B6EF5" w:rsidRDefault="00F84B5A" w:rsidP="002D3CC2">
            <w:pPr>
              <w:jc w:val="center"/>
              <w:rPr>
                <w:sz w:val="26"/>
                <w:szCs w:val="26"/>
              </w:rPr>
            </w:pPr>
            <w:r w:rsidRPr="009B6EF5">
              <w:rPr>
                <w:sz w:val="26"/>
                <w:szCs w:val="26"/>
              </w:rPr>
              <w:t xml:space="preserve"> Приказ по результатам диагностик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5A" w:rsidRPr="009B6EF5" w:rsidRDefault="00F84B5A" w:rsidP="003D0B35">
            <w:pPr>
              <w:jc w:val="center"/>
              <w:rPr>
                <w:sz w:val="26"/>
                <w:szCs w:val="26"/>
              </w:rPr>
            </w:pPr>
            <w:r w:rsidRPr="009B6EF5">
              <w:rPr>
                <w:sz w:val="26"/>
                <w:szCs w:val="26"/>
              </w:rPr>
              <w:t>Артеменко И.А.</w:t>
            </w:r>
          </w:p>
          <w:p w:rsidR="00F84B5A" w:rsidRPr="009B6EF5" w:rsidRDefault="00F84B5A" w:rsidP="003D0B35">
            <w:pPr>
              <w:jc w:val="center"/>
              <w:rPr>
                <w:sz w:val="26"/>
                <w:szCs w:val="26"/>
              </w:rPr>
            </w:pPr>
          </w:p>
        </w:tc>
      </w:tr>
      <w:tr w:rsidR="00F84B5A" w:rsidRPr="009B6EF5" w:rsidTr="004D3C8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B5A" w:rsidRPr="007042D7" w:rsidRDefault="00F84B5A" w:rsidP="00F84B5A">
            <w:pPr>
              <w:tabs>
                <w:tab w:val="left" w:pos="0"/>
              </w:tabs>
              <w:snapToGrid w:val="0"/>
              <w:ind w:left="3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B5A" w:rsidRPr="009B6EF5" w:rsidRDefault="00F84B5A" w:rsidP="00536084">
            <w:pPr>
              <w:tabs>
                <w:tab w:val="left" w:pos="511"/>
              </w:tabs>
              <w:rPr>
                <w:color w:val="000000" w:themeColor="text1"/>
                <w:sz w:val="26"/>
                <w:szCs w:val="26"/>
              </w:rPr>
            </w:pPr>
            <w:r w:rsidRPr="009B6EF5">
              <w:rPr>
                <w:color w:val="000000" w:themeColor="text1"/>
                <w:sz w:val="26"/>
                <w:szCs w:val="26"/>
              </w:rPr>
              <w:t xml:space="preserve">Результаты реализации промежуточных этапов проекта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B5A" w:rsidRPr="009B6EF5" w:rsidRDefault="00F84B5A" w:rsidP="003D0B35">
            <w:pPr>
              <w:jc w:val="center"/>
              <w:rPr>
                <w:sz w:val="26"/>
                <w:szCs w:val="26"/>
              </w:rPr>
            </w:pPr>
            <w:r w:rsidRPr="009B6EF5">
              <w:rPr>
                <w:sz w:val="26"/>
                <w:szCs w:val="26"/>
              </w:rPr>
              <w:t xml:space="preserve">Май </w:t>
            </w:r>
          </w:p>
          <w:p w:rsidR="00F84B5A" w:rsidRPr="009B6EF5" w:rsidRDefault="00F84B5A" w:rsidP="003D0B35">
            <w:pPr>
              <w:jc w:val="center"/>
              <w:rPr>
                <w:sz w:val="26"/>
                <w:szCs w:val="26"/>
              </w:rPr>
            </w:pPr>
            <w:r w:rsidRPr="009B6EF5">
              <w:rPr>
                <w:sz w:val="26"/>
                <w:szCs w:val="26"/>
              </w:rPr>
              <w:t>2016</w:t>
            </w:r>
          </w:p>
          <w:p w:rsidR="00F84B5A" w:rsidRPr="009B6EF5" w:rsidRDefault="00F84B5A" w:rsidP="003D0B35">
            <w:pPr>
              <w:jc w:val="center"/>
              <w:rPr>
                <w:sz w:val="26"/>
                <w:szCs w:val="26"/>
              </w:rPr>
            </w:pPr>
            <w:r w:rsidRPr="009B6EF5">
              <w:rPr>
                <w:sz w:val="26"/>
                <w:szCs w:val="26"/>
              </w:rPr>
              <w:t>2017</w:t>
            </w:r>
          </w:p>
          <w:p w:rsidR="00F84B5A" w:rsidRPr="009B6EF5" w:rsidRDefault="00F84B5A" w:rsidP="003D0B35">
            <w:pPr>
              <w:jc w:val="center"/>
              <w:rPr>
                <w:sz w:val="26"/>
                <w:szCs w:val="26"/>
              </w:rPr>
            </w:pPr>
            <w:r w:rsidRPr="009B6EF5">
              <w:rPr>
                <w:sz w:val="26"/>
                <w:szCs w:val="26"/>
              </w:rPr>
              <w:t>2018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B5A" w:rsidRPr="009B6EF5" w:rsidRDefault="00F84B5A" w:rsidP="003D0B35">
            <w:pPr>
              <w:jc w:val="center"/>
              <w:rPr>
                <w:sz w:val="26"/>
                <w:szCs w:val="26"/>
              </w:rPr>
            </w:pPr>
            <w:r w:rsidRPr="009B6EF5">
              <w:rPr>
                <w:sz w:val="26"/>
                <w:szCs w:val="26"/>
              </w:rPr>
              <w:t>Отчет на заседании Координационного совета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5A" w:rsidRPr="009B6EF5" w:rsidRDefault="00F84B5A" w:rsidP="003D0B35">
            <w:pPr>
              <w:jc w:val="center"/>
              <w:rPr>
                <w:sz w:val="26"/>
                <w:szCs w:val="26"/>
              </w:rPr>
            </w:pPr>
            <w:r w:rsidRPr="009B6EF5">
              <w:rPr>
                <w:sz w:val="26"/>
                <w:szCs w:val="26"/>
              </w:rPr>
              <w:t>Егорова М.В.</w:t>
            </w:r>
          </w:p>
        </w:tc>
      </w:tr>
      <w:tr w:rsidR="00F84B5A" w:rsidRPr="009B6EF5" w:rsidTr="004D3C8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B5A" w:rsidRPr="007042D7" w:rsidRDefault="00F84B5A" w:rsidP="00F84B5A">
            <w:pPr>
              <w:tabs>
                <w:tab w:val="left" w:pos="0"/>
              </w:tabs>
              <w:snapToGrid w:val="0"/>
              <w:ind w:left="3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B5A" w:rsidRPr="009B6EF5" w:rsidRDefault="00F84B5A" w:rsidP="00536084">
            <w:pPr>
              <w:tabs>
                <w:tab w:val="left" w:pos="511"/>
              </w:tabs>
              <w:rPr>
                <w:color w:val="000000" w:themeColor="text1"/>
                <w:sz w:val="26"/>
                <w:szCs w:val="26"/>
              </w:rPr>
            </w:pPr>
            <w:r w:rsidRPr="009B6EF5">
              <w:rPr>
                <w:color w:val="000000" w:themeColor="text1"/>
                <w:sz w:val="26"/>
                <w:szCs w:val="26"/>
              </w:rPr>
              <w:t xml:space="preserve">Представление отчетной документации в РИПК и ППРО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B5A" w:rsidRPr="009B6EF5" w:rsidRDefault="00F84B5A" w:rsidP="00DE0B8E">
            <w:pPr>
              <w:jc w:val="center"/>
              <w:rPr>
                <w:sz w:val="26"/>
                <w:szCs w:val="26"/>
              </w:rPr>
            </w:pPr>
            <w:r w:rsidRPr="009B6EF5">
              <w:rPr>
                <w:sz w:val="26"/>
                <w:szCs w:val="26"/>
              </w:rPr>
              <w:t xml:space="preserve">По завершении каждого этапа реализации проекта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B5A" w:rsidRPr="009B6EF5" w:rsidRDefault="00F84B5A" w:rsidP="002D3CC2">
            <w:pPr>
              <w:jc w:val="center"/>
              <w:rPr>
                <w:sz w:val="26"/>
                <w:szCs w:val="26"/>
              </w:rPr>
            </w:pPr>
            <w:r w:rsidRPr="009B6EF5">
              <w:rPr>
                <w:sz w:val="26"/>
                <w:szCs w:val="26"/>
              </w:rPr>
              <w:t xml:space="preserve">Направление отчета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5A" w:rsidRPr="009B6EF5" w:rsidRDefault="00F84B5A" w:rsidP="003D0B35">
            <w:pPr>
              <w:jc w:val="center"/>
              <w:rPr>
                <w:sz w:val="26"/>
                <w:szCs w:val="26"/>
              </w:rPr>
            </w:pPr>
            <w:r w:rsidRPr="009B6EF5">
              <w:rPr>
                <w:sz w:val="26"/>
                <w:szCs w:val="26"/>
              </w:rPr>
              <w:t>Егорова М.В.</w:t>
            </w:r>
          </w:p>
        </w:tc>
      </w:tr>
    </w:tbl>
    <w:p w:rsidR="00C82071" w:rsidRPr="002C4E87" w:rsidRDefault="00C82071">
      <w:pPr>
        <w:rPr>
          <w:color w:val="FF0000"/>
          <w:sz w:val="26"/>
          <w:szCs w:val="26"/>
        </w:rPr>
      </w:pPr>
    </w:p>
    <w:p w:rsidR="00BB58D0" w:rsidRDefault="00BB58D0" w:rsidP="003B681E">
      <w:pPr>
        <w:pStyle w:val="aa"/>
        <w:ind w:left="0"/>
        <w:jc w:val="center"/>
        <w:rPr>
          <w:b/>
          <w:i/>
          <w:color w:val="000000"/>
          <w:sz w:val="26"/>
          <w:szCs w:val="26"/>
          <w:u w:val="single"/>
        </w:rPr>
      </w:pPr>
    </w:p>
    <w:p w:rsidR="000E1DD8" w:rsidRDefault="000E1DD8" w:rsidP="003B681E">
      <w:pPr>
        <w:pStyle w:val="aa"/>
        <w:ind w:left="0"/>
        <w:jc w:val="center"/>
        <w:rPr>
          <w:b/>
          <w:i/>
          <w:color w:val="000000"/>
          <w:sz w:val="26"/>
          <w:szCs w:val="26"/>
          <w:u w:val="single"/>
        </w:rPr>
      </w:pPr>
    </w:p>
    <w:p w:rsidR="000E1DD8" w:rsidRDefault="000E1DD8" w:rsidP="003B681E">
      <w:pPr>
        <w:pStyle w:val="aa"/>
        <w:ind w:left="0"/>
        <w:jc w:val="center"/>
        <w:rPr>
          <w:b/>
          <w:i/>
          <w:color w:val="000000"/>
          <w:sz w:val="26"/>
          <w:szCs w:val="26"/>
          <w:u w:val="single"/>
        </w:rPr>
      </w:pPr>
    </w:p>
    <w:p w:rsidR="000E1DD8" w:rsidRDefault="000E1DD8" w:rsidP="003B681E">
      <w:pPr>
        <w:pStyle w:val="aa"/>
        <w:ind w:left="0"/>
        <w:jc w:val="center"/>
        <w:rPr>
          <w:b/>
          <w:i/>
          <w:color w:val="000000"/>
          <w:sz w:val="26"/>
          <w:szCs w:val="26"/>
          <w:u w:val="single"/>
        </w:rPr>
      </w:pPr>
    </w:p>
    <w:p w:rsidR="000E1DD8" w:rsidRDefault="000E1DD8" w:rsidP="003B681E">
      <w:pPr>
        <w:pStyle w:val="aa"/>
        <w:ind w:left="0"/>
        <w:jc w:val="center"/>
        <w:rPr>
          <w:b/>
          <w:i/>
          <w:color w:val="000000"/>
          <w:sz w:val="26"/>
          <w:szCs w:val="26"/>
          <w:u w:val="single"/>
        </w:rPr>
      </w:pPr>
    </w:p>
    <w:p w:rsidR="000E1DD8" w:rsidRDefault="000E1DD8" w:rsidP="003B681E">
      <w:pPr>
        <w:pStyle w:val="aa"/>
        <w:ind w:left="0"/>
        <w:jc w:val="center"/>
        <w:rPr>
          <w:b/>
          <w:i/>
          <w:color w:val="000000"/>
          <w:sz w:val="26"/>
          <w:szCs w:val="26"/>
          <w:u w:val="single"/>
        </w:rPr>
      </w:pPr>
    </w:p>
    <w:p w:rsidR="000E1DD8" w:rsidRDefault="000E1DD8" w:rsidP="003B681E">
      <w:pPr>
        <w:pStyle w:val="aa"/>
        <w:ind w:left="0"/>
        <w:jc w:val="center"/>
        <w:rPr>
          <w:b/>
          <w:i/>
          <w:color w:val="000000"/>
          <w:sz w:val="26"/>
          <w:szCs w:val="26"/>
          <w:u w:val="single"/>
        </w:rPr>
      </w:pPr>
    </w:p>
    <w:p w:rsidR="004D3C88" w:rsidRDefault="004D3C88" w:rsidP="003B681E">
      <w:pPr>
        <w:pStyle w:val="aa"/>
        <w:ind w:left="0"/>
        <w:jc w:val="center"/>
        <w:rPr>
          <w:b/>
          <w:i/>
          <w:color w:val="000000"/>
          <w:sz w:val="26"/>
          <w:szCs w:val="26"/>
          <w:u w:val="single"/>
        </w:rPr>
      </w:pPr>
    </w:p>
    <w:p w:rsidR="004D3C88" w:rsidRDefault="004D3C88" w:rsidP="003B681E">
      <w:pPr>
        <w:pStyle w:val="aa"/>
        <w:ind w:left="0"/>
        <w:jc w:val="center"/>
        <w:rPr>
          <w:b/>
          <w:i/>
          <w:color w:val="000000"/>
          <w:sz w:val="26"/>
          <w:szCs w:val="26"/>
          <w:u w:val="single"/>
        </w:rPr>
      </w:pPr>
    </w:p>
    <w:p w:rsidR="004D3C88" w:rsidRDefault="004D3C88" w:rsidP="003B681E">
      <w:pPr>
        <w:pStyle w:val="aa"/>
        <w:ind w:left="0"/>
        <w:jc w:val="center"/>
        <w:rPr>
          <w:b/>
          <w:i/>
          <w:color w:val="000000"/>
          <w:sz w:val="26"/>
          <w:szCs w:val="26"/>
          <w:u w:val="single"/>
        </w:rPr>
      </w:pPr>
    </w:p>
    <w:p w:rsidR="004D3C88" w:rsidRDefault="004D3C88" w:rsidP="003B681E">
      <w:pPr>
        <w:pStyle w:val="aa"/>
        <w:ind w:left="0"/>
        <w:jc w:val="center"/>
        <w:rPr>
          <w:b/>
          <w:i/>
          <w:color w:val="000000"/>
          <w:sz w:val="26"/>
          <w:szCs w:val="26"/>
          <w:u w:val="single"/>
        </w:rPr>
      </w:pPr>
    </w:p>
    <w:p w:rsidR="004D3C88" w:rsidRDefault="004D3C88" w:rsidP="003B681E">
      <w:pPr>
        <w:pStyle w:val="aa"/>
        <w:ind w:left="0"/>
        <w:jc w:val="center"/>
        <w:rPr>
          <w:b/>
          <w:i/>
          <w:color w:val="000000"/>
          <w:sz w:val="26"/>
          <w:szCs w:val="26"/>
          <w:u w:val="single"/>
        </w:rPr>
      </w:pPr>
    </w:p>
    <w:p w:rsidR="00536084" w:rsidRDefault="00536084" w:rsidP="003B681E">
      <w:pPr>
        <w:pStyle w:val="aa"/>
        <w:ind w:left="0"/>
        <w:jc w:val="center"/>
        <w:rPr>
          <w:b/>
          <w:i/>
          <w:color w:val="000000"/>
          <w:sz w:val="26"/>
          <w:szCs w:val="26"/>
          <w:u w:val="single"/>
        </w:rPr>
      </w:pPr>
    </w:p>
    <w:p w:rsidR="00536084" w:rsidRDefault="00536084" w:rsidP="003B681E">
      <w:pPr>
        <w:pStyle w:val="aa"/>
        <w:ind w:left="0"/>
        <w:jc w:val="center"/>
        <w:rPr>
          <w:b/>
          <w:i/>
          <w:color w:val="000000"/>
          <w:sz w:val="26"/>
          <w:szCs w:val="26"/>
          <w:u w:val="single"/>
        </w:rPr>
      </w:pPr>
    </w:p>
    <w:p w:rsidR="004D3C88" w:rsidRDefault="004D3C88" w:rsidP="003B681E">
      <w:pPr>
        <w:pStyle w:val="aa"/>
        <w:ind w:left="0"/>
        <w:jc w:val="center"/>
        <w:rPr>
          <w:b/>
          <w:i/>
          <w:color w:val="000000"/>
          <w:sz w:val="26"/>
          <w:szCs w:val="26"/>
          <w:u w:val="single"/>
        </w:rPr>
      </w:pPr>
    </w:p>
    <w:p w:rsidR="000E1DD8" w:rsidRDefault="000E1DD8" w:rsidP="003B681E">
      <w:pPr>
        <w:pStyle w:val="aa"/>
        <w:ind w:left="0"/>
        <w:jc w:val="center"/>
        <w:rPr>
          <w:b/>
          <w:i/>
          <w:color w:val="000000"/>
          <w:sz w:val="26"/>
          <w:szCs w:val="26"/>
          <w:u w:val="single"/>
        </w:rPr>
      </w:pPr>
    </w:p>
    <w:p w:rsidR="003B681E" w:rsidRPr="009B6EF5" w:rsidRDefault="003B681E" w:rsidP="003B681E">
      <w:pPr>
        <w:pStyle w:val="aa"/>
        <w:ind w:left="0"/>
        <w:jc w:val="center"/>
        <w:rPr>
          <w:b/>
          <w:sz w:val="26"/>
          <w:szCs w:val="26"/>
        </w:rPr>
      </w:pPr>
      <w:r w:rsidRPr="009B6EF5">
        <w:rPr>
          <w:b/>
          <w:i/>
          <w:color w:val="000000"/>
          <w:sz w:val="26"/>
          <w:szCs w:val="26"/>
          <w:u w:val="single"/>
        </w:rPr>
        <w:t xml:space="preserve">ЭТАП №3 </w:t>
      </w:r>
      <w:r w:rsidRPr="009B6EF5">
        <w:rPr>
          <w:b/>
          <w:sz w:val="26"/>
          <w:szCs w:val="26"/>
        </w:rPr>
        <w:t xml:space="preserve"> </w:t>
      </w:r>
    </w:p>
    <w:p w:rsidR="003B681E" w:rsidRPr="009B6EF5" w:rsidRDefault="003B681E" w:rsidP="003B681E">
      <w:pPr>
        <w:pStyle w:val="aa"/>
        <w:ind w:left="0"/>
        <w:jc w:val="center"/>
        <w:rPr>
          <w:b/>
          <w:sz w:val="26"/>
          <w:szCs w:val="26"/>
        </w:rPr>
      </w:pPr>
    </w:p>
    <w:p w:rsidR="003B681E" w:rsidRPr="009B6EF5" w:rsidRDefault="003B681E" w:rsidP="003B681E">
      <w:pPr>
        <w:pStyle w:val="aa"/>
        <w:ind w:left="0"/>
        <w:jc w:val="center"/>
        <w:rPr>
          <w:b/>
          <w:sz w:val="26"/>
          <w:szCs w:val="26"/>
        </w:rPr>
      </w:pPr>
      <w:r w:rsidRPr="009B6EF5">
        <w:rPr>
          <w:b/>
          <w:sz w:val="26"/>
          <w:szCs w:val="26"/>
        </w:rPr>
        <w:t>КОРРЕКЦИОННО-ОБОБЩАЮЩИЙ</w:t>
      </w:r>
    </w:p>
    <w:p w:rsidR="009638B2" w:rsidRDefault="003B681E" w:rsidP="003B681E">
      <w:pPr>
        <w:jc w:val="center"/>
        <w:rPr>
          <w:b/>
          <w:sz w:val="26"/>
          <w:szCs w:val="26"/>
        </w:rPr>
      </w:pPr>
      <w:r w:rsidRPr="009B6EF5">
        <w:rPr>
          <w:b/>
          <w:sz w:val="26"/>
          <w:szCs w:val="26"/>
        </w:rPr>
        <w:t>январь 2018 - июль 2018 гг.</w:t>
      </w:r>
    </w:p>
    <w:p w:rsidR="009638B2" w:rsidRDefault="009638B2" w:rsidP="003B681E">
      <w:pPr>
        <w:jc w:val="center"/>
        <w:rPr>
          <w:b/>
          <w:sz w:val="26"/>
          <w:szCs w:val="26"/>
        </w:rPr>
      </w:pPr>
    </w:p>
    <w:p w:rsidR="009638B2" w:rsidRPr="00BE66D9" w:rsidRDefault="009638B2" w:rsidP="00EB2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284" w:firstLine="424"/>
        <w:jc w:val="both"/>
        <w:rPr>
          <w:sz w:val="26"/>
          <w:szCs w:val="26"/>
        </w:rPr>
      </w:pPr>
      <w:proofErr w:type="gramStart"/>
      <w:r w:rsidRPr="00BE66D9">
        <w:rPr>
          <w:sz w:val="26"/>
          <w:szCs w:val="26"/>
        </w:rPr>
        <w:t>Реализация третьего</w:t>
      </w:r>
      <w:r w:rsidR="00C236AC" w:rsidRPr="00BE66D9">
        <w:rPr>
          <w:sz w:val="26"/>
          <w:szCs w:val="26"/>
        </w:rPr>
        <w:t xml:space="preserve"> этапа </w:t>
      </w:r>
      <w:r w:rsidRPr="00BE66D9">
        <w:rPr>
          <w:sz w:val="26"/>
          <w:szCs w:val="26"/>
        </w:rPr>
        <w:t>проекта направлена на проведение исследовани</w:t>
      </w:r>
      <w:r w:rsidR="0077768F" w:rsidRPr="00BE66D9">
        <w:rPr>
          <w:sz w:val="26"/>
          <w:szCs w:val="26"/>
        </w:rPr>
        <w:t>я</w:t>
      </w:r>
      <w:r w:rsidRPr="00BE66D9">
        <w:rPr>
          <w:sz w:val="26"/>
          <w:szCs w:val="26"/>
        </w:rPr>
        <w:t xml:space="preserve"> и критического  анализ</w:t>
      </w:r>
      <w:r w:rsidR="0077768F" w:rsidRPr="00BE66D9">
        <w:rPr>
          <w:sz w:val="26"/>
          <w:szCs w:val="26"/>
        </w:rPr>
        <w:t>а</w:t>
      </w:r>
      <w:r w:rsidRPr="00BE66D9">
        <w:rPr>
          <w:sz w:val="26"/>
          <w:szCs w:val="26"/>
        </w:rPr>
        <w:t xml:space="preserve"> полученных результатов с позиции их соответствия целям и задачам; подготовку</w:t>
      </w:r>
      <w:r w:rsidR="00C236AC" w:rsidRPr="00BE66D9">
        <w:rPr>
          <w:sz w:val="26"/>
          <w:szCs w:val="26"/>
        </w:rPr>
        <w:t xml:space="preserve"> отчетов, рекомендаций;</w:t>
      </w:r>
      <w:r w:rsidRPr="00BE66D9">
        <w:rPr>
          <w:sz w:val="26"/>
          <w:szCs w:val="26"/>
        </w:rPr>
        <w:t xml:space="preserve"> издание концептуальных, программно-методических, экспертно-аналитических и диагностических материалов; обобщение и представление результатов инновационной деятельности, презентация эффективных моделей успешной социализации, а также лучшего опыта работы по социализации детей разных возрастов и социальных категорий;</w:t>
      </w:r>
      <w:proofErr w:type="gramEnd"/>
      <w:r w:rsidRPr="00BE66D9">
        <w:rPr>
          <w:sz w:val="26"/>
          <w:szCs w:val="26"/>
        </w:rPr>
        <w:t xml:space="preserve">  участие  в конкурсах, проектах, программах по проблеме социализации, в том числе с сети ИНТЕРНЕТ, с целью популяризации и распространения опыта.</w:t>
      </w:r>
    </w:p>
    <w:p w:rsidR="009638B2" w:rsidRPr="00BE66D9" w:rsidRDefault="009638B2" w:rsidP="00EB2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284" w:firstLine="424"/>
        <w:jc w:val="both"/>
        <w:rPr>
          <w:sz w:val="26"/>
          <w:szCs w:val="26"/>
        </w:rPr>
      </w:pPr>
      <w:r w:rsidRPr="00BE66D9">
        <w:rPr>
          <w:sz w:val="26"/>
          <w:szCs w:val="26"/>
          <w:u w:val="single"/>
        </w:rPr>
        <w:t>Результат третьего этапа реализации проекта</w:t>
      </w:r>
      <w:r w:rsidR="00C236AC" w:rsidRPr="00BE66D9">
        <w:rPr>
          <w:sz w:val="26"/>
          <w:szCs w:val="26"/>
        </w:rPr>
        <w:t>:</w:t>
      </w:r>
      <w:r w:rsidRPr="00BE66D9">
        <w:rPr>
          <w:sz w:val="26"/>
          <w:szCs w:val="26"/>
        </w:rPr>
        <w:t xml:space="preserve">  создание социализирующего муниципального образовательного пространств в системе дополнительного образования для успешной социализации и воспитания детей и подростков в условиях современного мира.</w:t>
      </w:r>
    </w:p>
    <w:p w:rsidR="009638B2" w:rsidRDefault="009638B2" w:rsidP="003B681E">
      <w:pPr>
        <w:jc w:val="center"/>
        <w:rPr>
          <w:b/>
          <w:sz w:val="26"/>
          <w:szCs w:val="26"/>
        </w:rPr>
      </w:pPr>
    </w:p>
    <w:p w:rsidR="00356BC3" w:rsidRDefault="00356BC3">
      <w:pPr>
        <w:jc w:val="center"/>
        <w:rPr>
          <w:b/>
          <w:color w:val="000000"/>
          <w:sz w:val="26"/>
          <w:szCs w:val="26"/>
        </w:rPr>
      </w:pPr>
    </w:p>
    <w:tbl>
      <w:tblPr>
        <w:tblW w:w="14317" w:type="dxa"/>
        <w:tblInd w:w="250" w:type="dxa"/>
        <w:tblLayout w:type="fixed"/>
        <w:tblLook w:val="0000"/>
      </w:tblPr>
      <w:tblGrid>
        <w:gridCol w:w="817"/>
        <w:gridCol w:w="5420"/>
        <w:gridCol w:w="2410"/>
        <w:gridCol w:w="3401"/>
        <w:gridCol w:w="2269"/>
      </w:tblGrid>
      <w:tr w:rsidR="00C82071" w:rsidRPr="009B6EF5" w:rsidTr="0077768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071" w:rsidRPr="009B6EF5" w:rsidRDefault="00C82071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9B6EF5">
              <w:rPr>
                <w:b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9B6EF5">
              <w:rPr>
                <w:b/>
                <w:color w:val="000000"/>
                <w:sz w:val="26"/>
                <w:szCs w:val="26"/>
              </w:rPr>
              <w:t>п</w:t>
            </w:r>
            <w:proofErr w:type="gramEnd"/>
            <w:r w:rsidRPr="009B6EF5">
              <w:rPr>
                <w:b/>
                <w:color w:val="000000"/>
                <w:sz w:val="26"/>
                <w:szCs w:val="26"/>
              </w:rPr>
              <w:t>/п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071" w:rsidRPr="009B6EF5" w:rsidRDefault="008329F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9B6EF5">
              <w:rPr>
                <w:b/>
                <w:color w:val="000000"/>
                <w:sz w:val="26"/>
                <w:szCs w:val="26"/>
              </w:rPr>
              <w:t xml:space="preserve">Мероприятия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071" w:rsidRPr="009B6EF5" w:rsidRDefault="008329F9" w:rsidP="003B681E">
            <w:pPr>
              <w:snapToGrid w:val="0"/>
              <w:ind w:right="317"/>
              <w:jc w:val="center"/>
              <w:rPr>
                <w:b/>
                <w:color w:val="000000"/>
                <w:sz w:val="26"/>
                <w:szCs w:val="26"/>
              </w:rPr>
            </w:pPr>
            <w:r w:rsidRPr="009B6EF5">
              <w:rPr>
                <w:b/>
                <w:color w:val="000000"/>
                <w:sz w:val="26"/>
                <w:szCs w:val="26"/>
              </w:rPr>
              <w:t xml:space="preserve">Сроки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071" w:rsidRPr="009B6EF5" w:rsidRDefault="008329F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9B6EF5">
              <w:rPr>
                <w:b/>
                <w:color w:val="000000"/>
                <w:sz w:val="26"/>
                <w:szCs w:val="26"/>
              </w:rPr>
              <w:t>Предполагаемые результаты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071" w:rsidRPr="009B6EF5" w:rsidRDefault="008329F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9B6EF5">
              <w:rPr>
                <w:b/>
                <w:color w:val="000000"/>
                <w:sz w:val="26"/>
                <w:szCs w:val="26"/>
              </w:rPr>
              <w:t xml:space="preserve">Ответственный </w:t>
            </w:r>
          </w:p>
        </w:tc>
      </w:tr>
      <w:tr w:rsidR="00EB2E1F" w:rsidRPr="009B6EF5" w:rsidTr="0077768F">
        <w:tc>
          <w:tcPr>
            <w:tcW w:w="14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E1F" w:rsidRPr="002F616F" w:rsidRDefault="00536084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1.</w:t>
            </w:r>
            <w:r w:rsidR="002F616F" w:rsidRPr="002F616F">
              <w:rPr>
                <w:b/>
                <w:color w:val="000000"/>
                <w:sz w:val="26"/>
                <w:szCs w:val="26"/>
              </w:rPr>
              <w:t xml:space="preserve">Аналитический аспект  </w:t>
            </w:r>
          </w:p>
        </w:tc>
      </w:tr>
      <w:tr w:rsidR="00EB2E1F" w:rsidRPr="009B6EF5" w:rsidTr="0077768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1F" w:rsidRPr="009B6EF5" w:rsidRDefault="00EB2E1F" w:rsidP="00EB2E1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1F" w:rsidRPr="009B6EF5" w:rsidRDefault="00921DC9" w:rsidP="00604DAA">
            <w:pPr>
              <w:widowControl w:val="0"/>
              <w:shd w:val="clear" w:color="auto" w:fill="FFFFFF"/>
              <w:tabs>
                <w:tab w:val="left" w:pos="1056"/>
              </w:tabs>
              <w:autoSpaceDE w:val="0"/>
              <w:snapToGrid w:val="0"/>
              <w:spacing w:before="5"/>
              <w:ind w:right="3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</w:t>
            </w:r>
            <w:r w:rsidR="00604DAA" w:rsidRPr="00604DAA">
              <w:rPr>
                <w:color w:val="000000"/>
                <w:sz w:val="26"/>
                <w:szCs w:val="26"/>
              </w:rPr>
              <w:t>бобщение и представление результатов инновационной деятельности, презентация эффективных моделей успешной социализации, а также лучшего опыта работы по социализации детей разных возрастов и социальных категорий;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1F" w:rsidRPr="009B6EF5" w:rsidRDefault="00EB2E1F" w:rsidP="004D3C88">
            <w:pPr>
              <w:snapToGrid w:val="0"/>
              <w:ind w:right="34"/>
              <w:jc w:val="center"/>
              <w:rPr>
                <w:color w:val="000000"/>
                <w:sz w:val="26"/>
                <w:szCs w:val="26"/>
              </w:rPr>
            </w:pPr>
            <w:r w:rsidRPr="009B6EF5">
              <w:rPr>
                <w:color w:val="000000"/>
                <w:sz w:val="26"/>
                <w:szCs w:val="26"/>
              </w:rPr>
              <w:t xml:space="preserve">Январь 2018 </w:t>
            </w:r>
            <w:r w:rsidR="002F616F">
              <w:rPr>
                <w:color w:val="000000"/>
                <w:sz w:val="26"/>
                <w:szCs w:val="26"/>
              </w:rPr>
              <w:t>–апрель 2018</w:t>
            </w:r>
          </w:p>
          <w:p w:rsidR="00EB2E1F" w:rsidRPr="009B6EF5" w:rsidRDefault="00EB2E1F" w:rsidP="004D3C88">
            <w:pPr>
              <w:snapToGrid w:val="0"/>
              <w:ind w:right="34"/>
              <w:jc w:val="center"/>
              <w:rPr>
                <w:color w:val="000000"/>
                <w:sz w:val="26"/>
                <w:szCs w:val="26"/>
              </w:rPr>
            </w:pPr>
          </w:p>
          <w:p w:rsidR="00EB2E1F" w:rsidRPr="009B6EF5" w:rsidRDefault="00EB2E1F" w:rsidP="004D3C88">
            <w:pPr>
              <w:ind w:right="3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1F" w:rsidRPr="009B6EF5" w:rsidRDefault="002F616F" w:rsidP="004D3C88">
            <w:pPr>
              <w:snapToGrid w:val="0"/>
              <w:ind w:right="3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Разработка</w:t>
            </w:r>
            <w:r w:rsidR="002C4E87">
              <w:rPr>
                <w:color w:val="000000"/>
                <w:sz w:val="26"/>
                <w:szCs w:val="26"/>
              </w:rPr>
              <w:t xml:space="preserve"> эл</w:t>
            </w:r>
            <w:r>
              <w:rPr>
                <w:color w:val="000000"/>
                <w:sz w:val="26"/>
                <w:szCs w:val="26"/>
              </w:rPr>
              <w:t xml:space="preserve"> печатной </w:t>
            </w:r>
            <w:r w:rsidR="00EB2E1F">
              <w:rPr>
                <w:color w:val="000000"/>
                <w:sz w:val="26"/>
                <w:szCs w:val="26"/>
              </w:rPr>
              <w:t xml:space="preserve"> продукции в рамках реализации проекта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E1F" w:rsidRDefault="00EB2E1F" w:rsidP="00C22EDC">
            <w:pPr>
              <w:snapToGrid w:val="0"/>
              <w:ind w:right="3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Кравченко Т.А.</w:t>
            </w:r>
          </w:p>
          <w:p w:rsidR="00EB2E1F" w:rsidRDefault="00EB2E1F" w:rsidP="00C22EDC">
            <w:pPr>
              <w:snapToGrid w:val="0"/>
              <w:ind w:right="3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Рябченко А.М.</w:t>
            </w:r>
          </w:p>
          <w:p w:rsidR="00EB2E1F" w:rsidRDefault="00EB2E1F" w:rsidP="00C22EDC">
            <w:pPr>
              <w:snapToGrid w:val="0"/>
              <w:ind w:right="3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Егорова М.В.</w:t>
            </w:r>
          </w:p>
          <w:p w:rsidR="00EB2E1F" w:rsidRDefault="00EB2E1F" w:rsidP="00C22EDC">
            <w:pPr>
              <w:snapToGrid w:val="0"/>
              <w:ind w:right="34"/>
              <w:jc w:val="center"/>
              <w:rPr>
                <w:color w:val="000000"/>
                <w:sz w:val="26"/>
                <w:szCs w:val="26"/>
              </w:rPr>
            </w:pPr>
            <w:r w:rsidRPr="009B6EF5">
              <w:rPr>
                <w:color w:val="000000"/>
                <w:sz w:val="26"/>
                <w:szCs w:val="26"/>
              </w:rPr>
              <w:t xml:space="preserve">Заместители директора </w:t>
            </w:r>
            <w:r w:rsidR="002F616F">
              <w:rPr>
                <w:color w:val="000000"/>
                <w:sz w:val="26"/>
                <w:szCs w:val="26"/>
              </w:rPr>
              <w:t>по ВР</w:t>
            </w:r>
            <w:proofErr w:type="gramStart"/>
            <w:r w:rsidR="002F616F">
              <w:rPr>
                <w:color w:val="000000"/>
                <w:sz w:val="26"/>
                <w:szCs w:val="26"/>
              </w:rPr>
              <w:t>,У</w:t>
            </w:r>
            <w:proofErr w:type="gramEnd"/>
            <w:r w:rsidR="002F616F">
              <w:rPr>
                <w:color w:val="000000"/>
                <w:sz w:val="26"/>
                <w:szCs w:val="26"/>
              </w:rPr>
              <w:t xml:space="preserve">Р </w:t>
            </w:r>
          </w:p>
          <w:p w:rsidR="002F616F" w:rsidRDefault="002F616F" w:rsidP="00C22EDC">
            <w:pPr>
              <w:snapToGrid w:val="0"/>
              <w:ind w:right="3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Методисты </w:t>
            </w:r>
          </w:p>
          <w:p w:rsidR="002F616F" w:rsidRPr="009B6EF5" w:rsidRDefault="002F616F" w:rsidP="00C22EDC">
            <w:pPr>
              <w:snapToGrid w:val="0"/>
              <w:ind w:right="3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Педагоги ДДТ</w:t>
            </w:r>
          </w:p>
        </w:tc>
      </w:tr>
      <w:tr w:rsidR="002F616F" w:rsidRPr="009B6EF5" w:rsidTr="0077768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16F" w:rsidRDefault="00630678" w:rsidP="00EB2E1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16F" w:rsidRDefault="00266EA9" w:rsidP="00266EA9">
            <w:pPr>
              <w:snapToGrid w:val="0"/>
              <w:ind w:firstLine="6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Осуществление комплексного мониторинга инновационного проекта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16F" w:rsidRDefault="002F616F" w:rsidP="004D3C8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Апрель 2018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16F" w:rsidRPr="009B6EF5" w:rsidRDefault="00BE6F78" w:rsidP="0055163E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Корректировка деятельности по </w:t>
            </w:r>
            <w:r w:rsidR="00604DAA">
              <w:rPr>
                <w:color w:val="000000"/>
                <w:sz w:val="26"/>
                <w:szCs w:val="26"/>
              </w:rPr>
              <w:lastRenderedPageBreak/>
              <w:t>направ</w:t>
            </w:r>
            <w:r w:rsidR="0055163E">
              <w:rPr>
                <w:color w:val="000000"/>
                <w:sz w:val="26"/>
                <w:szCs w:val="26"/>
              </w:rPr>
              <w:t>л</w:t>
            </w:r>
            <w:r w:rsidR="00604DAA">
              <w:rPr>
                <w:color w:val="000000"/>
                <w:sz w:val="26"/>
                <w:szCs w:val="26"/>
              </w:rPr>
              <w:t>енност</w:t>
            </w:r>
            <w:r w:rsidR="0055163E">
              <w:rPr>
                <w:color w:val="000000"/>
                <w:sz w:val="26"/>
                <w:szCs w:val="26"/>
              </w:rPr>
              <w:t>ям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16F" w:rsidRPr="009B6EF5" w:rsidRDefault="002F616F" w:rsidP="00C22ED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Артеменко И.А.</w:t>
            </w:r>
          </w:p>
        </w:tc>
      </w:tr>
      <w:tr w:rsidR="002F616F" w:rsidRPr="009B6EF5" w:rsidTr="0077768F">
        <w:tc>
          <w:tcPr>
            <w:tcW w:w="14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16F" w:rsidRPr="002F616F" w:rsidRDefault="00536084" w:rsidP="00C22EDC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lastRenderedPageBreak/>
              <w:t>2.</w:t>
            </w:r>
            <w:r w:rsidR="002F616F" w:rsidRPr="002F616F">
              <w:rPr>
                <w:b/>
                <w:color w:val="000000"/>
                <w:sz w:val="26"/>
                <w:szCs w:val="26"/>
              </w:rPr>
              <w:t>Информационный аспект</w:t>
            </w:r>
          </w:p>
        </w:tc>
      </w:tr>
      <w:tr w:rsidR="002F616F" w:rsidRPr="009B6EF5" w:rsidTr="0077768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16F" w:rsidRDefault="00630678" w:rsidP="00EB200A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="002F616F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DAA" w:rsidRPr="00604DAA" w:rsidRDefault="00266EA9" w:rsidP="00473260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</w:t>
            </w:r>
            <w:r w:rsidR="00604DAA" w:rsidRPr="00604DAA">
              <w:rPr>
                <w:color w:val="000000"/>
                <w:sz w:val="26"/>
                <w:szCs w:val="26"/>
              </w:rPr>
              <w:t>частие в конкурсах, проектах, программах по проблеме социализации, в том числе с сети ИНТЕРНЕТ, с целью популяризации и распространения опыта;</w:t>
            </w:r>
          </w:p>
          <w:p w:rsidR="002F616F" w:rsidRPr="009B6EF5" w:rsidRDefault="002F616F" w:rsidP="00C22EDC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16F" w:rsidRPr="009B6EF5" w:rsidRDefault="002F616F" w:rsidP="00C22ED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Январь-май 2018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16F" w:rsidRDefault="002F616F" w:rsidP="00C22ED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B6EF5">
              <w:rPr>
                <w:color w:val="000000"/>
                <w:sz w:val="26"/>
                <w:szCs w:val="26"/>
              </w:rPr>
              <w:t xml:space="preserve">Презентация опыта работы педагогов на </w:t>
            </w:r>
            <w:proofErr w:type="gramStart"/>
            <w:r>
              <w:rPr>
                <w:color w:val="000000"/>
                <w:sz w:val="26"/>
                <w:szCs w:val="26"/>
              </w:rPr>
              <w:t>муниципальном</w:t>
            </w:r>
            <w:proofErr w:type="gramEnd"/>
          </w:p>
          <w:p w:rsidR="002F616F" w:rsidRPr="009B6EF5" w:rsidRDefault="002F616F" w:rsidP="00C22ED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уровне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, </w:t>
            </w:r>
            <w:r w:rsidRPr="009B6EF5">
              <w:rPr>
                <w:color w:val="000000"/>
                <w:sz w:val="26"/>
                <w:szCs w:val="26"/>
              </w:rPr>
              <w:t xml:space="preserve"> заседаниях педагогического совета, школы </w:t>
            </w:r>
            <w:proofErr w:type="spellStart"/>
            <w:r w:rsidRPr="009B6EF5">
              <w:rPr>
                <w:color w:val="000000"/>
                <w:sz w:val="26"/>
                <w:szCs w:val="26"/>
              </w:rPr>
              <w:t>педмастерства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D91" w:rsidRPr="00536084" w:rsidRDefault="00410D91" w:rsidP="00C22EDC">
            <w:pPr>
              <w:snapToGri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36084">
              <w:rPr>
                <w:color w:val="000000" w:themeColor="text1"/>
                <w:sz w:val="26"/>
                <w:szCs w:val="26"/>
              </w:rPr>
              <w:t>Пед</w:t>
            </w:r>
            <w:r w:rsidR="00266EA9" w:rsidRPr="00536084">
              <w:rPr>
                <w:color w:val="000000" w:themeColor="text1"/>
                <w:sz w:val="26"/>
                <w:szCs w:val="26"/>
              </w:rPr>
              <w:t xml:space="preserve">агоги ДДТ </w:t>
            </w:r>
          </w:p>
          <w:p w:rsidR="002F616F" w:rsidRPr="009B6EF5" w:rsidRDefault="002F616F" w:rsidP="00C22ED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F616F" w:rsidRPr="009B6EF5" w:rsidTr="0077768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16F" w:rsidRDefault="00630678" w:rsidP="00EB2E1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="002F616F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16F" w:rsidRDefault="00604DAA" w:rsidP="00604DAA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Выпуск сборников</w:t>
            </w:r>
            <w:proofErr w:type="gramStart"/>
            <w:r>
              <w:rPr>
                <w:color w:val="000000"/>
                <w:sz w:val="26"/>
                <w:szCs w:val="26"/>
              </w:rPr>
              <w:t xml:space="preserve"> ,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авторских программ, разработок педагогов, статей в СМИ.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16F" w:rsidRPr="009B6EF5" w:rsidRDefault="002F616F" w:rsidP="00EB200A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Апрель – май 2018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16F" w:rsidRPr="009B6EF5" w:rsidRDefault="002F616F" w:rsidP="00EB200A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B6EF5">
              <w:rPr>
                <w:color w:val="000000"/>
                <w:sz w:val="26"/>
                <w:szCs w:val="26"/>
              </w:rPr>
              <w:t>Презентация опыта работы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16F" w:rsidRDefault="002F616F" w:rsidP="000E1DD8">
            <w:pPr>
              <w:snapToGrid w:val="0"/>
              <w:ind w:right="3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Кравченко Т.А.</w:t>
            </w:r>
          </w:p>
          <w:p w:rsidR="002F616F" w:rsidRDefault="002F616F" w:rsidP="000E1DD8">
            <w:pPr>
              <w:snapToGrid w:val="0"/>
              <w:ind w:right="3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Рябченко А.М.</w:t>
            </w:r>
          </w:p>
          <w:p w:rsidR="002F616F" w:rsidRDefault="002F616F" w:rsidP="000E1DD8">
            <w:pPr>
              <w:snapToGrid w:val="0"/>
              <w:ind w:right="3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Егорова М.В.</w:t>
            </w:r>
          </w:p>
          <w:p w:rsidR="002F616F" w:rsidRDefault="002F616F" w:rsidP="000E1DD8">
            <w:pPr>
              <w:snapToGrid w:val="0"/>
              <w:ind w:right="3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Холодова Н.А.</w:t>
            </w:r>
          </w:p>
          <w:p w:rsidR="002F616F" w:rsidRPr="009B6EF5" w:rsidRDefault="002F616F" w:rsidP="000E1DD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B6EF5">
              <w:rPr>
                <w:color w:val="000000"/>
                <w:sz w:val="26"/>
                <w:szCs w:val="26"/>
              </w:rPr>
              <w:t>Заместители директора</w:t>
            </w:r>
          </w:p>
        </w:tc>
      </w:tr>
      <w:tr w:rsidR="002F616F" w:rsidRPr="009B6EF5" w:rsidTr="0077768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16F" w:rsidRDefault="00630678" w:rsidP="00EB2E1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="002F616F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16F" w:rsidRDefault="009B201B" w:rsidP="00EB2E1F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Pr="009B201B">
              <w:rPr>
                <w:color w:val="000000"/>
                <w:sz w:val="26"/>
                <w:szCs w:val="26"/>
              </w:rPr>
              <w:t>одготовка отчетов</w:t>
            </w:r>
            <w:r>
              <w:rPr>
                <w:color w:val="000000"/>
                <w:sz w:val="26"/>
                <w:szCs w:val="26"/>
              </w:rPr>
              <w:t xml:space="preserve">, рекомендаций, </w:t>
            </w:r>
            <w:r w:rsidRPr="009B201B">
              <w:rPr>
                <w:color w:val="000000"/>
                <w:sz w:val="26"/>
                <w:szCs w:val="26"/>
              </w:rPr>
              <w:t xml:space="preserve"> экспертно-аналитических и диагностических материалов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16F" w:rsidRDefault="0077768F" w:rsidP="00EB200A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Январь 2018-июль 2018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16F" w:rsidRPr="009B6EF5" w:rsidRDefault="002F616F" w:rsidP="00EB200A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B6EF5">
              <w:rPr>
                <w:color w:val="000000"/>
                <w:sz w:val="26"/>
                <w:szCs w:val="26"/>
              </w:rPr>
              <w:t>Презентация опыта работы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16F" w:rsidRPr="009B6EF5" w:rsidRDefault="002F616F" w:rsidP="00EB2E1F">
            <w:pPr>
              <w:snapToGrid w:val="0"/>
              <w:ind w:right="34"/>
              <w:jc w:val="center"/>
              <w:rPr>
                <w:color w:val="000000"/>
                <w:sz w:val="26"/>
                <w:szCs w:val="26"/>
              </w:rPr>
            </w:pPr>
            <w:r w:rsidRPr="009B6EF5">
              <w:rPr>
                <w:color w:val="000000"/>
                <w:sz w:val="26"/>
                <w:szCs w:val="26"/>
              </w:rPr>
              <w:t>Егорова М.В.</w:t>
            </w:r>
          </w:p>
          <w:p w:rsidR="002F616F" w:rsidRPr="009B6EF5" w:rsidRDefault="002F616F" w:rsidP="00EB2E1F">
            <w:pPr>
              <w:snapToGrid w:val="0"/>
              <w:ind w:right="34"/>
              <w:jc w:val="center"/>
              <w:rPr>
                <w:color w:val="000000"/>
                <w:sz w:val="26"/>
                <w:szCs w:val="26"/>
              </w:rPr>
            </w:pPr>
            <w:r w:rsidRPr="009B6EF5">
              <w:rPr>
                <w:color w:val="000000"/>
                <w:sz w:val="26"/>
                <w:szCs w:val="26"/>
              </w:rPr>
              <w:t>Середина И.Г.</w:t>
            </w:r>
          </w:p>
          <w:p w:rsidR="002F616F" w:rsidRDefault="002F616F" w:rsidP="00EB2E1F">
            <w:pPr>
              <w:snapToGrid w:val="0"/>
              <w:ind w:right="34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9B6EF5">
              <w:rPr>
                <w:color w:val="000000"/>
                <w:sz w:val="26"/>
                <w:szCs w:val="26"/>
              </w:rPr>
              <w:t>Ларюкова</w:t>
            </w:r>
            <w:proofErr w:type="spellEnd"/>
            <w:r w:rsidRPr="009B6EF5">
              <w:rPr>
                <w:color w:val="000000"/>
                <w:sz w:val="26"/>
                <w:szCs w:val="26"/>
              </w:rPr>
              <w:t xml:space="preserve"> Ю.Н.</w:t>
            </w:r>
          </w:p>
          <w:p w:rsidR="002F616F" w:rsidRPr="009B6EF5" w:rsidRDefault="002F616F" w:rsidP="00EB2E1F">
            <w:pPr>
              <w:snapToGrid w:val="0"/>
              <w:ind w:right="3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Методисты ДДТ</w:t>
            </w:r>
          </w:p>
          <w:p w:rsidR="002F616F" w:rsidRDefault="002F616F" w:rsidP="00EB2E1F">
            <w:pPr>
              <w:snapToGrid w:val="0"/>
              <w:ind w:right="3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Педагоги ДДТ</w:t>
            </w:r>
          </w:p>
        </w:tc>
      </w:tr>
      <w:tr w:rsidR="002F616F" w:rsidRPr="009B6EF5" w:rsidTr="0077768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16F" w:rsidRDefault="00630678" w:rsidP="00EB2E1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  <w:r w:rsidR="002F616F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16F" w:rsidRPr="009B6EF5" w:rsidRDefault="002F616F" w:rsidP="00C22EDC">
            <w:pPr>
              <w:snapToGrid w:val="0"/>
              <w:ind w:right="34"/>
              <w:rPr>
                <w:color w:val="000000"/>
                <w:sz w:val="26"/>
                <w:szCs w:val="26"/>
              </w:rPr>
            </w:pPr>
            <w:r w:rsidRPr="009B6EF5">
              <w:rPr>
                <w:color w:val="000000"/>
                <w:sz w:val="26"/>
                <w:szCs w:val="26"/>
              </w:rPr>
              <w:t xml:space="preserve">Организация и проведение Конференции по итогам реализации областной инновационной площадки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16F" w:rsidRPr="009B6EF5" w:rsidRDefault="002F616F" w:rsidP="00C22EDC">
            <w:pPr>
              <w:ind w:right="34"/>
              <w:jc w:val="center"/>
              <w:rPr>
                <w:color w:val="000000"/>
                <w:sz w:val="26"/>
                <w:szCs w:val="26"/>
              </w:rPr>
            </w:pPr>
            <w:r w:rsidRPr="009B6EF5">
              <w:rPr>
                <w:color w:val="000000"/>
                <w:sz w:val="26"/>
                <w:szCs w:val="26"/>
              </w:rPr>
              <w:t>Октябрь 2018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16F" w:rsidRPr="009B6EF5" w:rsidRDefault="002F616F" w:rsidP="00C22EDC">
            <w:pPr>
              <w:snapToGrid w:val="0"/>
              <w:ind w:right="34"/>
              <w:jc w:val="center"/>
              <w:rPr>
                <w:color w:val="000000"/>
                <w:sz w:val="26"/>
                <w:szCs w:val="26"/>
              </w:rPr>
            </w:pPr>
            <w:r w:rsidRPr="009B6EF5">
              <w:rPr>
                <w:color w:val="000000"/>
                <w:sz w:val="26"/>
                <w:szCs w:val="26"/>
              </w:rPr>
              <w:t xml:space="preserve">Презентация опыта работы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16F" w:rsidRPr="009B6EF5" w:rsidRDefault="002F616F" w:rsidP="00C22EDC">
            <w:pPr>
              <w:snapToGrid w:val="0"/>
              <w:ind w:right="34"/>
              <w:jc w:val="center"/>
              <w:rPr>
                <w:color w:val="000000"/>
                <w:sz w:val="26"/>
                <w:szCs w:val="26"/>
              </w:rPr>
            </w:pPr>
            <w:r w:rsidRPr="009B6EF5">
              <w:rPr>
                <w:color w:val="000000"/>
                <w:sz w:val="26"/>
                <w:szCs w:val="26"/>
              </w:rPr>
              <w:t>Кравченко Т.А.</w:t>
            </w:r>
          </w:p>
          <w:p w:rsidR="002F616F" w:rsidRPr="009B6EF5" w:rsidRDefault="002F616F" w:rsidP="00C22EDC">
            <w:pPr>
              <w:snapToGrid w:val="0"/>
              <w:ind w:right="34"/>
              <w:jc w:val="center"/>
              <w:rPr>
                <w:color w:val="000000"/>
                <w:sz w:val="26"/>
                <w:szCs w:val="26"/>
              </w:rPr>
            </w:pPr>
            <w:r w:rsidRPr="009B6EF5">
              <w:rPr>
                <w:color w:val="000000"/>
                <w:sz w:val="26"/>
                <w:szCs w:val="26"/>
              </w:rPr>
              <w:t>Егорова М.В.</w:t>
            </w:r>
          </w:p>
          <w:p w:rsidR="002F616F" w:rsidRPr="009B6EF5" w:rsidRDefault="002F616F" w:rsidP="00C22EDC">
            <w:pPr>
              <w:snapToGrid w:val="0"/>
              <w:ind w:right="34"/>
              <w:jc w:val="center"/>
              <w:rPr>
                <w:color w:val="000000"/>
                <w:sz w:val="26"/>
                <w:szCs w:val="26"/>
              </w:rPr>
            </w:pPr>
            <w:r w:rsidRPr="009B6EF5">
              <w:rPr>
                <w:color w:val="000000"/>
                <w:sz w:val="26"/>
                <w:szCs w:val="26"/>
              </w:rPr>
              <w:t>Середина И.Г.</w:t>
            </w:r>
          </w:p>
          <w:p w:rsidR="002F616F" w:rsidRPr="009B6EF5" w:rsidRDefault="002F616F" w:rsidP="00C22EDC">
            <w:pPr>
              <w:snapToGrid w:val="0"/>
              <w:ind w:right="34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9B6EF5">
              <w:rPr>
                <w:color w:val="000000"/>
                <w:sz w:val="26"/>
                <w:szCs w:val="26"/>
              </w:rPr>
              <w:t>Ларюкова</w:t>
            </w:r>
            <w:proofErr w:type="spellEnd"/>
            <w:r w:rsidRPr="009B6EF5">
              <w:rPr>
                <w:color w:val="000000"/>
                <w:sz w:val="26"/>
                <w:szCs w:val="26"/>
              </w:rPr>
              <w:t xml:space="preserve"> Ю.Н.</w:t>
            </w:r>
          </w:p>
          <w:p w:rsidR="002F616F" w:rsidRPr="009B6EF5" w:rsidRDefault="002F616F" w:rsidP="00C22EDC">
            <w:pPr>
              <w:snapToGrid w:val="0"/>
              <w:ind w:right="34"/>
              <w:jc w:val="center"/>
              <w:rPr>
                <w:color w:val="000000"/>
                <w:sz w:val="26"/>
                <w:szCs w:val="26"/>
              </w:rPr>
            </w:pPr>
            <w:r w:rsidRPr="009B6EF5">
              <w:rPr>
                <w:color w:val="000000"/>
                <w:sz w:val="26"/>
                <w:szCs w:val="26"/>
              </w:rPr>
              <w:t>Холодова Н.А.</w:t>
            </w:r>
          </w:p>
        </w:tc>
      </w:tr>
    </w:tbl>
    <w:p w:rsidR="00401E1D" w:rsidRPr="009B6EF5" w:rsidRDefault="00401E1D" w:rsidP="009B6EF5">
      <w:pPr>
        <w:tabs>
          <w:tab w:val="left" w:pos="1260"/>
        </w:tabs>
        <w:spacing w:line="360" w:lineRule="auto"/>
        <w:jc w:val="both"/>
        <w:rPr>
          <w:i/>
          <w:sz w:val="26"/>
          <w:szCs w:val="26"/>
        </w:rPr>
      </w:pPr>
    </w:p>
    <w:sectPr w:rsidR="00401E1D" w:rsidRPr="009B6EF5" w:rsidSect="00EB2E1F">
      <w:footerReference w:type="default" r:id="rId11"/>
      <w:pgSz w:w="16838" w:h="11906" w:orient="landscape"/>
      <w:pgMar w:top="851" w:right="678" w:bottom="1701" w:left="1418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576" w:rsidRDefault="007C5576">
      <w:r>
        <w:separator/>
      </w:r>
    </w:p>
  </w:endnote>
  <w:endnote w:type="continuationSeparator" w:id="0">
    <w:p w:rsidR="007C5576" w:rsidRDefault="007C5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576" w:rsidRDefault="009D70FC" w:rsidP="00BA7CFE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7C5576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7C5576" w:rsidRDefault="007C5576" w:rsidP="00804A1D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576" w:rsidRDefault="009D70FC" w:rsidP="00BA7CFE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7C5576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7C5576">
      <w:rPr>
        <w:rStyle w:val="af2"/>
        <w:noProof/>
      </w:rPr>
      <w:t>2</w:t>
    </w:r>
    <w:r>
      <w:rPr>
        <w:rStyle w:val="af2"/>
      </w:rPr>
      <w:fldChar w:fldCharType="end"/>
    </w:r>
  </w:p>
  <w:p w:rsidR="007C5576" w:rsidRDefault="007C5576" w:rsidP="00804A1D">
    <w:pPr>
      <w:pStyle w:val="ab"/>
      <w:ind w:right="360"/>
      <w:jc w:val="center"/>
    </w:pPr>
  </w:p>
  <w:p w:rsidR="007C5576" w:rsidRDefault="007C5576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576" w:rsidRDefault="009D70FC">
    <w:pPr>
      <w:pStyle w:val="ab"/>
      <w:jc w:val="center"/>
    </w:pPr>
    <w:fldSimple w:instr=" PAGE ">
      <w:r w:rsidR="00F84B5A">
        <w:rPr>
          <w:noProof/>
        </w:rPr>
        <w:t>3</w:t>
      </w:r>
    </w:fldSimple>
  </w:p>
  <w:p w:rsidR="007C5576" w:rsidRDefault="007C5576">
    <w:pPr>
      <w:pStyle w:val="a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576" w:rsidRDefault="009D70FC">
    <w:pPr>
      <w:pStyle w:val="ab"/>
      <w:jc w:val="center"/>
    </w:pPr>
    <w:fldSimple w:instr=" PAGE ">
      <w:r w:rsidR="00F84B5A">
        <w:rPr>
          <w:noProof/>
        </w:rPr>
        <w:t>13</w:t>
      </w:r>
    </w:fldSimple>
  </w:p>
  <w:p w:rsidR="007C5576" w:rsidRDefault="007C557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576" w:rsidRDefault="007C5576">
      <w:r>
        <w:separator/>
      </w:r>
    </w:p>
  </w:footnote>
  <w:footnote w:type="continuationSeparator" w:id="0">
    <w:p w:rsidR="007C5576" w:rsidRDefault="007C55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39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51B6341E"/>
    <w:name w:val="WW8Num8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  <w:rPr>
        <w:b w:val="0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048C1AEB"/>
    <w:multiLevelType w:val="multilevel"/>
    <w:tmpl w:val="8A265CCC"/>
    <w:lvl w:ilvl="0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9" w:hanging="1800"/>
      </w:pPr>
      <w:rPr>
        <w:rFonts w:hint="default"/>
      </w:rPr>
    </w:lvl>
  </w:abstractNum>
  <w:abstractNum w:abstractNumId="13">
    <w:nsid w:val="05BF1D10"/>
    <w:multiLevelType w:val="hybridMultilevel"/>
    <w:tmpl w:val="359CE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6B216FF"/>
    <w:multiLevelType w:val="hybridMultilevel"/>
    <w:tmpl w:val="EFFAF8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92F1101"/>
    <w:multiLevelType w:val="hybridMultilevel"/>
    <w:tmpl w:val="EEC45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B7A78BB"/>
    <w:multiLevelType w:val="hybridMultilevel"/>
    <w:tmpl w:val="AFF4C04E"/>
    <w:lvl w:ilvl="0" w:tplc="82A2258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0D301746"/>
    <w:multiLevelType w:val="hybridMultilevel"/>
    <w:tmpl w:val="FB766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DC74A59"/>
    <w:multiLevelType w:val="hybridMultilevel"/>
    <w:tmpl w:val="E612B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05C4B11"/>
    <w:multiLevelType w:val="hybridMultilevel"/>
    <w:tmpl w:val="8402CCAC"/>
    <w:lvl w:ilvl="0" w:tplc="707496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8065DCC"/>
    <w:multiLevelType w:val="hybridMultilevel"/>
    <w:tmpl w:val="C770981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1B8C722A"/>
    <w:multiLevelType w:val="hybridMultilevel"/>
    <w:tmpl w:val="EE3C0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FFB1095"/>
    <w:multiLevelType w:val="hybridMultilevel"/>
    <w:tmpl w:val="B8204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7EA7267"/>
    <w:multiLevelType w:val="hybridMultilevel"/>
    <w:tmpl w:val="3ACAE7F2"/>
    <w:lvl w:ilvl="0" w:tplc="46A459B0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2A407F"/>
    <w:multiLevelType w:val="hybridMultilevel"/>
    <w:tmpl w:val="F7143C0C"/>
    <w:lvl w:ilvl="0" w:tplc="C51C7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A32F5C"/>
    <w:multiLevelType w:val="multilevel"/>
    <w:tmpl w:val="0B6A3710"/>
    <w:lvl w:ilvl="0">
      <w:start w:val="1"/>
      <w:numFmt w:val="decimal"/>
      <w:lvlText w:val="%1."/>
      <w:lvlJc w:val="left"/>
      <w:pPr>
        <w:ind w:left="2136" w:hanging="72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6">
    <w:nsid w:val="344D2CD8"/>
    <w:multiLevelType w:val="multilevel"/>
    <w:tmpl w:val="2D3489B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7">
    <w:nsid w:val="36300901"/>
    <w:multiLevelType w:val="hybridMultilevel"/>
    <w:tmpl w:val="41BA1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6CF623B"/>
    <w:multiLevelType w:val="hybridMultilevel"/>
    <w:tmpl w:val="7D521F8C"/>
    <w:lvl w:ilvl="0" w:tplc="1FA664A2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110422"/>
    <w:multiLevelType w:val="hybridMultilevel"/>
    <w:tmpl w:val="5D341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233E0E"/>
    <w:multiLevelType w:val="hybridMultilevel"/>
    <w:tmpl w:val="C3820830"/>
    <w:lvl w:ilvl="0" w:tplc="DA0228F6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2B6FB8"/>
    <w:multiLevelType w:val="multilevel"/>
    <w:tmpl w:val="7E7CF4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>
    <w:nsid w:val="48675113"/>
    <w:multiLevelType w:val="multilevel"/>
    <w:tmpl w:val="06149F4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4A4628ED"/>
    <w:multiLevelType w:val="hybridMultilevel"/>
    <w:tmpl w:val="9300CB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4A9D2A82"/>
    <w:multiLevelType w:val="hybridMultilevel"/>
    <w:tmpl w:val="5E86AD50"/>
    <w:lvl w:ilvl="0" w:tplc="E4B69AE2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504475AA"/>
    <w:multiLevelType w:val="hybridMultilevel"/>
    <w:tmpl w:val="85126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453360"/>
    <w:multiLevelType w:val="hybridMultilevel"/>
    <w:tmpl w:val="59F2150E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575E7084"/>
    <w:multiLevelType w:val="hybridMultilevel"/>
    <w:tmpl w:val="86306B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9834C66"/>
    <w:multiLevelType w:val="hybridMultilevel"/>
    <w:tmpl w:val="4760AE08"/>
    <w:lvl w:ilvl="0" w:tplc="C51C7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A704F56"/>
    <w:multiLevelType w:val="hybridMultilevel"/>
    <w:tmpl w:val="983EF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B3E2D79"/>
    <w:multiLevelType w:val="hybridMultilevel"/>
    <w:tmpl w:val="6180F30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1">
    <w:nsid w:val="659B2851"/>
    <w:multiLevelType w:val="hybridMultilevel"/>
    <w:tmpl w:val="2ACC3E56"/>
    <w:lvl w:ilvl="0" w:tplc="3410D5B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3C3EC2"/>
    <w:multiLevelType w:val="multilevel"/>
    <w:tmpl w:val="BF7EC1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>
    <w:nsid w:val="75BC7812"/>
    <w:multiLevelType w:val="hybridMultilevel"/>
    <w:tmpl w:val="194257B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6305C9B"/>
    <w:multiLevelType w:val="hybridMultilevel"/>
    <w:tmpl w:val="D1A67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556BAD"/>
    <w:multiLevelType w:val="hybridMultilevel"/>
    <w:tmpl w:val="1794C73C"/>
    <w:lvl w:ilvl="0" w:tplc="C51C7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37"/>
  </w:num>
  <w:num w:numId="14">
    <w:abstractNumId w:val="43"/>
  </w:num>
  <w:num w:numId="15">
    <w:abstractNumId w:val="27"/>
  </w:num>
  <w:num w:numId="16">
    <w:abstractNumId w:val="26"/>
  </w:num>
  <w:num w:numId="17">
    <w:abstractNumId w:val="33"/>
  </w:num>
  <w:num w:numId="18">
    <w:abstractNumId w:val="24"/>
  </w:num>
  <w:num w:numId="19">
    <w:abstractNumId w:val="38"/>
  </w:num>
  <w:num w:numId="20">
    <w:abstractNumId w:val="45"/>
  </w:num>
  <w:num w:numId="21">
    <w:abstractNumId w:val="20"/>
  </w:num>
  <w:num w:numId="22">
    <w:abstractNumId w:val="40"/>
  </w:num>
  <w:num w:numId="23">
    <w:abstractNumId w:val="18"/>
  </w:num>
  <w:num w:numId="24">
    <w:abstractNumId w:val="13"/>
  </w:num>
  <w:num w:numId="25">
    <w:abstractNumId w:val="29"/>
  </w:num>
  <w:num w:numId="26">
    <w:abstractNumId w:val="28"/>
  </w:num>
  <w:num w:numId="27">
    <w:abstractNumId w:val="15"/>
  </w:num>
  <w:num w:numId="28">
    <w:abstractNumId w:val="22"/>
  </w:num>
  <w:num w:numId="29">
    <w:abstractNumId w:val="21"/>
  </w:num>
  <w:num w:numId="30">
    <w:abstractNumId w:val="17"/>
  </w:num>
  <w:num w:numId="31">
    <w:abstractNumId w:val="44"/>
  </w:num>
  <w:num w:numId="32">
    <w:abstractNumId w:val="19"/>
  </w:num>
  <w:num w:numId="33">
    <w:abstractNumId w:val="35"/>
  </w:num>
  <w:num w:numId="34">
    <w:abstractNumId w:val="39"/>
  </w:num>
  <w:num w:numId="35">
    <w:abstractNumId w:val="36"/>
  </w:num>
  <w:num w:numId="36">
    <w:abstractNumId w:val="41"/>
  </w:num>
  <w:num w:numId="37">
    <w:abstractNumId w:val="25"/>
  </w:num>
  <w:num w:numId="38">
    <w:abstractNumId w:val="32"/>
  </w:num>
  <w:num w:numId="39">
    <w:abstractNumId w:val="14"/>
  </w:num>
  <w:num w:numId="40">
    <w:abstractNumId w:val="42"/>
  </w:num>
  <w:num w:numId="41">
    <w:abstractNumId w:val="31"/>
  </w:num>
  <w:num w:numId="42">
    <w:abstractNumId w:val="12"/>
  </w:num>
  <w:num w:numId="43">
    <w:abstractNumId w:val="30"/>
  </w:num>
  <w:num w:numId="44">
    <w:abstractNumId w:val="16"/>
  </w:num>
  <w:num w:numId="45">
    <w:abstractNumId w:val="34"/>
  </w:num>
  <w:num w:numId="4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C8E"/>
    <w:rsid w:val="00004534"/>
    <w:rsid w:val="00014150"/>
    <w:rsid w:val="00016501"/>
    <w:rsid w:val="0003011B"/>
    <w:rsid w:val="0004081C"/>
    <w:rsid w:val="00040D2C"/>
    <w:rsid w:val="00047FB6"/>
    <w:rsid w:val="0005799B"/>
    <w:rsid w:val="00084794"/>
    <w:rsid w:val="000C752F"/>
    <w:rsid w:val="000D53E7"/>
    <w:rsid w:val="000E1DD8"/>
    <w:rsid w:val="000F1989"/>
    <w:rsid w:val="000F6584"/>
    <w:rsid w:val="00106522"/>
    <w:rsid w:val="00107133"/>
    <w:rsid w:val="001572FF"/>
    <w:rsid w:val="00162904"/>
    <w:rsid w:val="00186C7F"/>
    <w:rsid w:val="00194358"/>
    <w:rsid w:val="001A5CDD"/>
    <w:rsid w:val="001B09A2"/>
    <w:rsid w:val="001E1171"/>
    <w:rsid w:val="001E41AB"/>
    <w:rsid w:val="001E58C5"/>
    <w:rsid w:val="00200EDE"/>
    <w:rsid w:val="00213C17"/>
    <w:rsid w:val="00224E92"/>
    <w:rsid w:val="00235B3A"/>
    <w:rsid w:val="00236E00"/>
    <w:rsid w:val="00242F38"/>
    <w:rsid w:val="00251405"/>
    <w:rsid w:val="00266EA9"/>
    <w:rsid w:val="00293C73"/>
    <w:rsid w:val="002A4313"/>
    <w:rsid w:val="002A6D4A"/>
    <w:rsid w:val="002A7B86"/>
    <w:rsid w:val="002B6CB7"/>
    <w:rsid w:val="002C0378"/>
    <w:rsid w:val="002C4E87"/>
    <w:rsid w:val="002D3CC2"/>
    <w:rsid w:val="002D64B1"/>
    <w:rsid w:val="002F1064"/>
    <w:rsid w:val="002F35AA"/>
    <w:rsid w:val="002F616F"/>
    <w:rsid w:val="00306A30"/>
    <w:rsid w:val="00314222"/>
    <w:rsid w:val="003143AD"/>
    <w:rsid w:val="0032395C"/>
    <w:rsid w:val="00335136"/>
    <w:rsid w:val="003529DD"/>
    <w:rsid w:val="00356BC3"/>
    <w:rsid w:val="00374FF0"/>
    <w:rsid w:val="003751E8"/>
    <w:rsid w:val="00382A2F"/>
    <w:rsid w:val="003B0430"/>
    <w:rsid w:val="003B681E"/>
    <w:rsid w:val="003C63A9"/>
    <w:rsid w:val="003D093B"/>
    <w:rsid w:val="003D0B35"/>
    <w:rsid w:val="003D508A"/>
    <w:rsid w:val="003F3289"/>
    <w:rsid w:val="003F571F"/>
    <w:rsid w:val="00400FBA"/>
    <w:rsid w:val="00401E1D"/>
    <w:rsid w:val="00410D91"/>
    <w:rsid w:val="00412A24"/>
    <w:rsid w:val="00453A0B"/>
    <w:rsid w:val="0046171A"/>
    <w:rsid w:val="00473260"/>
    <w:rsid w:val="00483B80"/>
    <w:rsid w:val="00484BE3"/>
    <w:rsid w:val="0048618D"/>
    <w:rsid w:val="004A5C6F"/>
    <w:rsid w:val="004B1EE6"/>
    <w:rsid w:val="004C27FB"/>
    <w:rsid w:val="004D3C88"/>
    <w:rsid w:val="004F3CED"/>
    <w:rsid w:val="00501C8E"/>
    <w:rsid w:val="00505B70"/>
    <w:rsid w:val="005108B1"/>
    <w:rsid w:val="00522608"/>
    <w:rsid w:val="00527DF7"/>
    <w:rsid w:val="00534896"/>
    <w:rsid w:val="00536084"/>
    <w:rsid w:val="0055163E"/>
    <w:rsid w:val="00563C2F"/>
    <w:rsid w:val="0057441B"/>
    <w:rsid w:val="0058329B"/>
    <w:rsid w:val="0058557F"/>
    <w:rsid w:val="005B26EF"/>
    <w:rsid w:val="005B3153"/>
    <w:rsid w:val="005E65D4"/>
    <w:rsid w:val="00604DAA"/>
    <w:rsid w:val="00605F86"/>
    <w:rsid w:val="006165F3"/>
    <w:rsid w:val="00630678"/>
    <w:rsid w:val="006359E8"/>
    <w:rsid w:val="0063744C"/>
    <w:rsid w:val="00640D82"/>
    <w:rsid w:val="006472F3"/>
    <w:rsid w:val="0066044C"/>
    <w:rsid w:val="00674402"/>
    <w:rsid w:val="0068073F"/>
    <w:rsid w:val="00681F6A"/>
    <w:rsid w:val="0068465A"/>
    <w:rsid w:val="00696E3E"/>
    <w:rsid w:val="006A6215"/>
    <w:rsid w:val="006B2DFA"/>
    <w:rsid w:val="006C0D18"/>
    <w:rsid w:val="006C5014"/>
    <w:rsid w:val="006D36A9"/>
    <w:rsid w:val="006E66D4"/>
    <w:rsid w:val="006F0626"/>
    <w:rsid w:val="006F15FC"/>
    <w:rsid w:val="006F4426"/>
    <w:rsid w:val="007042D7"/>
    <w:rsid w:val="00711FC8"/>
    <w:rsid w:val="0071596F"/>
    <w:rsid w:val="007374C1"/>
    <w:rsid w:val="007512B8"/>
    <w:rsid w:val="007671AB"/>
    <w:rsid w:val="0077768F"/>
    <w:rsid w:val="0078061B"/>
    <w:rsid w:val="00783900"/>
    <w:rsid w:val="0078685D"/>
    <w:rsid w:val="007A6148"/>
    <w:rsid w:val="007B1CEC"/>
    <w:rsid w:val="007C5576"/>
    <w:rsid w:val="007D12C3"/>
    <w:rsid w:val="008017E3"/>
    <w:rsid w:val="00804A1D"/>
    <w:rsid w:val="0080653A"/>
    <w:rsid w:val="00825F1F"/>
    <w:rsid w:val="00826154"/>
    <w:rsid w:val="008329F9"/>
    <w:rsid w:val="008411AF"/>
    <w:rsid w:val="00860AAA"/>
    <w:rsid w:val="008702A8"/>
    <w:rsid w:val="00892DAF"/>
    <w:rsid w:val="008A280B"/>
    <w:rsid w:val="008A56A1"/>
    <w:rsid w:val="008E7D23"/>
    <w:rsid w:val="00921DC9"/>
    <w:rsid w:val="00951F4C"/>
    <w:rsid w:val="009622D7"/>
    <w:rsid w:val="009638B2"/>
    <w:rsid w:val="009740D5"/>
    <w:rsid w:val="00974A5B"/>
    <w:rsid w:val="00981A6C"/>
    <w:rsid w:val="00991609"/>
    <w:rsid w:val="009A63A2"/>
    <w:rsid w:val="009A6749"/>
    <w:rsid w:val="009B028A"/>
    <w:rsid w:val="009B201B"/>
    <w:rsid w:val="009B47FD"/>
    <w:rsid w:val="009B6EF5"/>
    <w:rsid w:val="009B7D13"/>
    <w:rsid w:val="009D70FC"/>
    <w:rsid w:val="009D7712"/>
    <w:rsid w:val="009E1BE7"/>
    <w:rsid w:val="009F5F2A"/>
    <w:rsid w:val="00A13DA5"/>
    <w:rsid w:val="00A5285F"/>
    <w:rsid w:val="00A6760E"/>
    <w:rsid w:val="00A701D4"/>
    <w:rsid w:val="00A83A6D"/>
    <w:rsid w:val="00A95EF9"/>
    <w:rsid w:val="00AA15BB"/>
    <w:rsid w:val="00AB20E7"/>
    <w:rsid w:val="00AB57AA"/>
    <w:rsid w:val="00AE484A"/>
    <w:rsid w:val="00AF5876"/>
    <w:rsid w:val="00B066D8"/>
    <w:rsid w:val="00B07C1F"/>
    <w:rsid w:val="00B12A26"/>
    <w:rsid w:val="00B20CA3"/>
    <w:rsid w:val="00B23129"/>
    <w:rsid w:val="00B31C60"/>
    <w:rsid w:val="00B3545C"/>
    <w:rsid w:val="00B522CD"/>
    <w:rsid w:val="00B76420"/>
    <w:rsid w:val="00B76C54"/>
    <w:rsid w:val="00B823B7"/>
    <w:rsid w:val="00B916DF"/>
    <w:rsid w:val="00BA53C8"/>
    <w:rsid w:val="00BA7CFE"/>
    <w:rsid w:val="00BB58D0"/>
    <w:rsid w:val="00BC7531"/>
    <w:rsid w:val="00BE66D9"/>
    <w:rsid w:val="00BE6F78"/>
    <w:rsid w:val="00C12CDA"/>
    <w:rsid w:val="00C1564B"/>
    <w:rsid w:val="00C22EDC"/>
    <w:rsid w:val="00C236AC"/>
    <w:rsid w:val="00C23B99"/>
    <w:rsid w:val="00C320DF"/>
    <w:rsid w:val="00C41C8A"/>
    <w:rsid w:val="00C6437F"/>
    <w:rsid w:val="00C7022E"/>
    <w:rsid w:val="00C82071"/>
    <w:rsid w:val="00CB26A1"/>
    <w:rsid w:val="00CC5B95"/>
    <w:rsid w:val="00CC5D7A"/>
    <w:rsid w:val="00CF62EE"/>
    <w:rsid w:val="00CF6927"/>
    <w:rsid w:val="00D27729"/>
    <w:rsid w:val="00D355C9"/>
    <w:rsid w:val="00D573A2"/>
    <w:rsid w:val="00D60DA5"/>
    <w:rsid w:val="00D71FE0"/>
    <w:rsid w:val="00D76A75"/>
    <w:rsid w:val="00D92B75"/>
    <w:rsid w:val="00DA00C8"/>
    <w:rsid w:val="00DA57C9"/>
    <w:rsid w:val="00DC520C"/>
    <w:rsid w:val="00DD378D"/>
    <w:rsid w:val="00DD703D"/>
    <w:rsid w:val="00DE0B8E"/>
    <w:rsid w:val="00DE40DB"/>
    <w:rsid w:val="00E330F0"/>
    <w:rsid w:val="00E61DEC"/>
    <w:rsid w:val="00E7564C"/>
    <w:rsid w:val="00E92430"/>
    <w:rsid w:val="00EB200A"/>
    <w:rsid w:val="00EB2E1F"/>
    <w:rsid w:val="00ED422D"/>
    <w:rsid w:val="00ED4A24"/>
    <w:rsid w:val="00EE0480"/>
    <w:rsid w:val="00EE1E57"/>
    <w:rsid w:val="00EF2B12"/>
    <w:rsid w:val="00F11117"/>
    <w:rsid w:val="00F15AC3"/>
    <w:rsid w:val="00F228D6"/>
    <w:rsid w:val="00F34EAC"/>
    <w:rsid w:val="00F417C3"/>
    <w:rsid w:val="00F51FC8"/>
    <w:rsid w:val="00F53638"/>
    <w:rsid w:val="00F70ECC"/>
    <w:rsid w:val="00F84B5A"/>
    <w:rsid w:val="00F96BB3"/>
    <w:rsid w:val="00FA1437"/>
    <w:rsid w:val="00FA6155"/>
    <w:rsid w:val="00FA7E30"/>
    <w:rsid w:val="00FB0A38"/>
    <w:rsid w:val="00FE2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A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01E1D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62904"/>
    <w:rPr>
      <w:b/>
    </w:rPr>
  </w:style>
  <w:style w:type="character" w:customStyle="1" w:styleId="WW8Num2z0">
    <w:name w:val="WW8Num2z0"/>
    <w:rsid w:val="00162904"/>
    <w:rPr>
      <w:rFonts w:ascii="Symbol" w:hAnsi="Symbol" w:cs="Symbol"/>
    </w:rPr>
  </w:style>
  <w:style w:type="character" w:customStyle="1" w:styleId="WW8Num3z0">
    <w:name w:val="WW8Num3z0"/>
    <w:rsid w:val="00162904"/>
    <w:rPr>
      <w:b/>
    </w:rPr>
  </w:style>
  <w:style w:type="character" w:customStyle="1" w:styleId="WW8Num7z0">
    <w:name w:val="WW8Num7z0"/>
    <w:rsid w:val="00162904"/>
    <w:rPr>
      <w:rFonts w:ascii="Symbol" w:hAnsi="Symbol"/>
    </w:rPr>
  </w:style>
  <w:style w:type="character" w:customStyle="1" w:styleId="WW8Num8z0">
    <w:name w:val="WW8Num8z0"/>
    <w:rsid w:val="00162904"/>
    <w:rPr>
      <w:b/>
    </w:rPr>
  </w:style>
  <w:style w:type="character" w:customStyle="1" w:styleId="Absatz-Standardschriftart">
    <w:name w:val="Absatz-Standardschriftart"/>
    <w:rsid w:val="00162904"/>
  </w:style>
  <w:style w:type="character" w:customStyle="1" w:styleId="WW-Absatz-Standardschriftart">
    <w:name w:val="WW-Absatz-Standardschriftart"/>
    <w:rsid w:val="00162904"/>
  </w:style>
  <w:style w:type="character" w:customStyle="1" w:styleId="WW8Num2z1">
    <w:name w:val="WW8Num2z1"/>
    <w:rsid w:val="00162904"/>
    <w:rPr>
      <w:rFonts w:ascii="Courier New" w:hAnsi="Courier New" w:cs="Courier New"/>
    </w:rPr>
  </w:style>
  <w:style w:type="character" w:customStyle="1" w:styleId="WW8Num2z2">
    <w:name w:val="WW8Num2z2"/>
    <w:rsid w:val="00162904"/>
    <w:rPr>
      <w:rFonts w:ascii="Wingdings" w:hAnsi="Wingdings" w:cs="Wingdings"/>
    </w:rPr>
  </w:style>
  <w:style w:type="character" w:customStyle="1" w:styleId="WW8Num4z0">
    <w:name w:val="WW8Num4z0"/>
    <w:rsid w:val="00162904"/>
    <w:rPr>
      <w:b w:val="0"/>
      <w:i w:val="0"/>
      <w:color w:val="auto"/>
    </w:rPr>
  </w:style>
  <w:style w:type="character" w:customStyle="1" w:styleId="WW8Num9z0">
    <w:name w:val="WW8Num9z0"/>
    <w:rsid w:val="00162904"/>
    <w:rPr>
      <w:rFonts w:ascii="Symbol" w:hAnsi="Symbol"/>
    </w:rPr>
  </w:style>
  <w:style w:type="character" w:customStyle="1" w:styleId="WW8Num9z1">
    <w:name w:val="WW8Num9z1"/>
    <w:rsid w:val="00162904"/>
    <w:rPr>
      <w:rFonts w:ascii="Courier New" w:hAnsi="Courier New" w:cs="Courier New"/>
    </w:rPr>
  </w:style>
  <w:style w:type="character" w:customStyle="1" w:styleId="WW8Num9z2">
    <w:name w:val="WW8Num9z2"/>
    <w:rsid w:val="00162904"/>
    <w:rPr>
      <w:rFonts w:ascii="Wingdings" w:hAnsi="Wingdings"/>
    </w:rPr>
  </w:style>
  <w:style w:type="character" w:customStyle="1" w:styleId="WW8Num10z0">
    <w:name w:val="WW8Num10z0"/>
    <w:rsid w:val="00162904"/>
    <w:rPr>
      <w:b/>
    </w:rPr>
  </w:style>
  <w:style w:type="character" w:customStyle="1" w:styleId="WW8Num13z0">
    <w:name w:val="WW8Num13z0"/>
    <w:rsid w:val="00162904"/>
    <w:rPr>
      <w:b/>
      <w:bCs/>
    </w:rPr>
  </w:style>
  <w:style w:type="character" w:customStyle="1" w:styleId="WW8Num16z0">
    <w:name w:val="WW8Num16z0"/>
    <w:rsid w:val="00162904"/>
    <w:rPr>
      <w:b w:val="0"/>
      <w:i w:val="0"/>
      <w:color w:val="auto"/>
    </w:rPr>
  </w:style>
  <w:style w:type="character" w:customStyle="1" w:styleId="WW8Num18z0">
    <w:name w:val="WW8Num18z0"/>
    <w:rsid w:val="00162904"/>
    <w:rPr>
      <w:rFonts w:ascii="Symbol" w:hAnsi="Symbol" w:cs="Symbol"/>
    </w:rPr>
  </w:style>
  <w:style w:type="character" w:customStyle="1" w:styleId="WW8Num18z1">
    <w:name w:val="WW8Num18z1"/>
    <w:rsid w:val="00162904"/>
    <w:rPr>
      <w:rFonts w:ascii="Courier New" w:hAnsi="Courier New" w:cs="Courier New"/>
    </w:rPr>
  </w:style>
  <w:style w:type="character" w:customStyle="1" w:styleId="WW8Num18z2">
    <w:name w:val="WW8Num18z2"/>
    <w:rsid w:val="00162904"/>
    <w:rPr>
      <w:rFonts w:ascii="Wingdings" w:hAnsi="Wingdings" w:cs="Wingdings"/>
    </w:rPr>
  </w:style>
  <w:style w:type="character" w:customStyle="1" w:styleId="10">
    <w:name w:val="Основной шрифт абзаца1"/>
    <w:rsid w:val="00162904"/>
  </w:style>
  <w:style w:type="character" w:customStyle="1" w:styleId="a3">
    <w:name w:val="Текст Знак"/>
    <w:rsid w:val="00162904"/>
    <w:rPr>
      <w:rFonts w:ascii="Courier New" w:hAnsi="Courier New" w:cs="Courier New"/>
    </w:rPr>
  </w:style>
  <w:style w:type="character" w:customStyle="1" w:styleId="a4">
    <w:name w:val="Нижний колонтитул Знак"/>
    <w:rsid w:val="00162904"/>
    <w:rPr>
      <w:sz w:val="24"/>
      <w:szCs w:val="24"/>
    </w:rPr>
  </w:style>
  <w:style w:type="character" w:customStyle="1" w:styleId="fontstyle49">
    <w:name w:val="fontstyle49"/>
    <w:basedOn w:val="10"/>
    <w:rsid w:val="00162904"/>
  </w:style>
  <w:style w:type="character" w:customStyle="1" w:styleId="a5">
    <w:name w:val="Верхний колонтитул Знак"/>
    <w:rsid w:val="00162904"/>
    <w:rPr>
      <w:sz w:val="24"/>
      <w:szCs w:val="24"/>
    </w:rPr>
  </w:style>
  <w:style w:type="character" w:customStyle="1" w:styleId="a6">
    <w:name w:val="Основной текст Знак"/>
    <w:rsid w:val="00162904"/>
    <w:rPr>
      <w:rFonts w:eastAsia="Andale Sans UI"/>
      <w:kern w:val="1"/>
      <w:sz w:val="24"/>
      <w:szCs w:val="24"/>
    </w:rPr>
  </w:style>
  <w:style w:type="paragraph" w:customStyle="1" w:styleId="a7">
    <w:name w:val="Заголовок"/>
    <w:basedOn w:val="a"/>
    <w:next w:val="a8"/>
    <w:rsid w:val="00162904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8">
    <w:name w:val="Body Text"/>
    <w:basedOn w:val="a"/>
    <w:rsid w:val="00162904"/>
    <w:pPr>
      <w:widowControl w:val="0"/>
      <w:spacing w:after="120"/>
    </w:pPr>
    <w:rPr>
      <w:rFonts w:eastAsia="Andale Sans UI"/>
      <w:kern w:val="1"/>
    </w:rPr>
  </w:style>
  <w:style w:type="paragraph" w:styleId="a9">
    <w:name w:val="List"/>
    <w:basedOn w:val="a8"/>
    <w:rsid w:val="00162904"/>
    <w:rPr>
      <w:rFonts w:cs="Arial"/>
    </w:rPr>
  </w:style>
  <w:style w:type="paragraph" w:customStyle="1" w:styleId="11">
    <w:name w:val="Название1"/>
    <w:basedOn w:val="a"/>
    <w:rsid w:val="00162904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rsid w:val="00162904"/>
    <w:pPr>
      <w:suppressLineNumbers/>
    </w:pPr>
    <w:rPr>
      <w:rFonts w:cs="Arial"/>
    </w:rPr>
  </w:style>
  <w:style w:type="paragraph" w:customStyle="1" w:styleId="13">
    <w:name w:val="Текст1"/>
    <w:basedOn w:val="a"/>
    <w:rsid w:val="00162904"/>
    <w:rPr>
      <w:rFonts w:ascii="Courier New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162904"/>
    <w:pPr>
      <w:ind w:left="720"/>
    </w:pPr>
  </w:style>
  <w:style w:type="paragraph" w:styleId="ab">
    <w:name w:val="footer"/>
    <w:basedOn w:val="a"/>
    <w:rsid w:val="00162904"/>
    <w:pPr>
      <w:tabs>
        <w:tab w:val="center" w:pos="4677"/>
        <w:tab w:val="right" w:pos="9355"/>
      </w:tabs>
    </w:pPr>
  </w:style>
  <w:style w:type="paragraph" w:styleId="ac">
    <w:name w:val="No Spacing"/>
    <w:uiPriority w:val="1"/>
    <w:qFormat/>
    <w:rsid w:val="00162904"/>
    <w:pPr>
      <w:suppressAutoHyphens/>
    </w:pPr>
    <w:rPr>
      <w:rFonts w:eastAsia="Arial"/>
      <w:sz w:val="24"/>
      <w:szCs w:val="24"/>
      <w:lang w:eastAsia="ar-SA"/>
    </w:rPr>
  </w:style>
  <w:style w:type="paragraph" w:styleId="ad">
    <w:name w:val="header"/>
    <w:basedOn w:val="a"/>
    <w:rsid w:val="00162904"/>
    <w:pPr>
      <w:tabs>
        <w:tab w:val="center" w:pos="4677"/>
        <w:tab w:val="right" w:pos="9355"/>
      </w:tabs>
    </w:pPr>
  </w:style>
  <w:style w:type="paragraph" w:styleId="ae">
    <w:name w:val="Normal (Web)"/>
    <w:basedOn w:val="a"/>
    <w:rsid w:val="00162904"/>
    <w:pPr>
      <w:spacing w:before="280" w:after="280"/>
    </w:pPr>
  </w:style>
  <w:style w:type="paragraph" w:customStyle="1" w:styleId="Style2">
    <w:name w:val="Style2"/>
    <w:basedOn w:val="a"/>
    <w:rsid w:val="00162904"/>
    <w:pPr>
      <w:widowControl w:val="0"/>
      <w:autoSpaceDE w:val="0"/>
    </w:pPr>
  </w:style>
  <w:style w:type="paragraph" w:customStyle="1" w:styleId="af">
    <w:name w:val="Содержимое таблицы"/>
    <w:basedOn w:val="a"/>
    <w:rsid w:val="00162904"/>
    <w:pPr>
      <w:suppressLineNumbers/>
    </w:pPr>
  </w:style>
  <w:style w:type="paragraph" w:customStyle="1" w:styleId="af0">
    <w:name w:val="Заголовок таблицы"/>
    <w:basedOn w:val="af"/>
    <w:rsid w:val="00162904"/>
    <w:pPr>
      <w:jc w:val="center"/>
    </w:pPr>
    <w:rPr>
      <w:b/>
      <w:bCs/>
    </w:rPr>
  </w:style>
  <w:style w:type="paragraph" w:customStyle="1" w:styleId="af1">
    <w:name w:val="Содержимое врезки"/>
    <w:basedOn w:val="a8"/>
    <w:rsid w:val="00162904"/>
  </w:style>
  <w:style w:type="character" w:styleId="af2">
    <w:name w:val="page number"/>
    <w:basedOn w:val="a0"/>
    <w:rsid w:val="00804A1D"/>
  </w:style>
  <w:style w:type="character" w:customStyle="1" w:styleId="HTML">
    <w:name w:val="Стандартный HTML Знак"/>
    <w:link w:val="HTML0"/>
    <w:locked/>
    <w:rsid w:val="00401E1D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401E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styleId="af3">
    <w:name w:val="Strong"/>
    <w:qFormat/>
    <w:rsid w:val="00401E1D"/>
    <w:rPr>
      <w:b/>
      <w:bCs/>
    </w:rPr>
  </w:style>
  <w:style w:type="character" w:styleId="af4">
    <w:name w:val="Hyperlink"/>
    <w:rsid w:val="00401E1D"/>
    <w:rPr>
      <w:color w:val="0000FF"/>
      <w:u w:val="single"/>
    </w:rPr>
  </w:style>
  <w:style w:type="paragraph" w:customStyle="1" w:styleId="af5">
    <w:name w:val="МОН"/>
    <w:basedOn w:val="a"/>
    <w:rsid w:val="00401E1D"/>
    <w:pPr>
      <w:suppressAutoHyphens w:val="0"/>
      <w:spacing w:line="360" w:lineRule="auto"/>
      <w:ind w:firstLine="709"/>
      <w:jc w:val="both"/>
    </w:pPr>
    <w:rPr>
      <w:sz w:val="28"/>
      <w:lang w:eastAsia="ru-RU"/>
    </w:rPr>
  </w:style>
  <w:style w:type="character" w:customStyle="1" w:styleId="apple-converted-space">
    <w:name w:val="apple-converted-space"/>
    <w:basedOn w:val="a0"/>
    <w:rsid w:val="00401E1D"/>
  </w:style>
  <w:style w:type="paragraph" w:customStyle="1" w:styleId="msonormalcxspmiddle">
    <w:name w:val="msonormalcxspmiddle"/>
    <w:basedOn w:val="a"/>
    <w:rsid w:val="00401E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11">
    <w:name w:val="Font Style11"/>
    <w:rsid w:val="00401E1D"/>
    <w:rPr>
      <w:rFonts w:ascii="Times New Roman" w:hAnsi="Times New Roman" w:cs="Times New Roman" w:hint="default"/>
      <w:sz w:val="26"/>
      <w:szCs w:val="26"/>
    </w:rPr>
  </w:style>
  <w:style w:type="paragraph" w:customStyle="1" w:styleId="14">
    <w:name w:val="Абзац списка1"/>
    <w:basedOn w:val="a"/>
    <w:rsid w:val="00401E1D"/>
    <w:pPr>
      <w:suppressAutoHyphens w:val="0"/>
      <w:ind w:left="720"/>
      <w:contextualSpacing/>
    </w:pPr>
    <w:rPr>
      <w:rFonts w:eastAsia="Calibri"/>
      <w:lang w:eastAsia="ru-RU"/>
    </w:rPr>
  </w:style>
  <w:style w:type="paragraph" w:customStyle="1" w:styleId="15">
    <w:name w:val="Абзац списка1"/>
    <w:basedOn w:val="a"/>
    <w:rsid w:val="00401E1D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ru-RU"/>
    </w:rPr>
  </w:style>
  <w:style w:type="character" w:customStyle="1" w:styleId="HTMLPreformattedChar">
    <w:name w:val="HTML Preformatted Char"/>
    <w:locked/>
    <w:rsid w:val="00401E1D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main">
    <w:name w:val="main"/>
    <w:basedOn w:val="a"/>
    <w:rsid w:val="00401E1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6C0D1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C0D18"/>
    <w:rPr>
      <w:rFonts w:ascii="Tahoma" w:hAnsi="Tahoma" w:cs="Tahoma"/>
      <w:sz w:val="16"/>
      <w:szCs w:val="16"/>
      <w:lang w:eastAsia="ar-SA"/>
    </w:rPr>
  </w:style>
  <w:style w:type="table" w:styleId="af8">
    <w:name w:val="Table Grid"/>
    <w:basedOn w:val="a1"/>
    <w:uiPriority w:val="59"/>
    <w:rsid w:val="005E65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3CED8-08D5-4F3D-9953-B9CC7E9B4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15</Pages>
  <Words>2609</Words>
  <Characters>14876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ДОРОЖНАЯ КАРТА</vt:lpstr>
    </vt:vector>
  </TitlesOfParts>
  <Company>SamForum.ws</Company>
  <LinksUpToDate>false</LinksUpToDate>
  <CharactersWithSpaces>17451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ДОРОЖНАЯ КАРТА</dc:title>
  <dc:creator>user</dc:creator>
  <cp:lastModifiedBy>Windows User</cp:lastModifiedBy>
  <cp:revision>49</cp:revision>
  <cp:lastPrinted>2016-12-09T12:46:00Z</cp:lastPrinted>
  <dcterms:created xsi:type="dcterms:W3CDTF">2016-12-02T07:18:00Z</dcterms:created>
  <dcterms:modified xsi:type="dcterms:W3CDTF">2016-12-12T06:45:00Z</dcterms:modified>
</cp:coreProperties>
</file>